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9" w:type="dxa"/>
        <w:tblLayout w:type="fixed"/>
        <w:tblLook w:val="01E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E1411F" w:rsidRDefault="00E1411F" w:rsidP="00E1411F">
            <w:pPr>
              <w:keepNext/>
              <w:keepLines/>
              <w:widowControl w:val="0"/>
              <w:suppressLineNumbers/>
              <w:snapToGrid w:val="0"/>
              <w:spacing w:after="0"/>
              <w:jc w:val="right"/>
              <w:rPr>
                <w:sz w:val="26"/>
              </w:rPr>
            </w:pPr>
            <w:r w:rsidRPr="00E1411F">
              <w:rPr>
                <w:sz w:val="26"/>
              </w:rPr>
              <w:t>УТВЕРЖДАЮ</w:t>
            </w:r>
          </w:p>
          <w:p w:rsidR="00E1411F" w:rsidRPr="00E1411F" w:rsidRDefault="00F509C7" w:rsidP="00E1411F">
            <w:pPr>
              <w:keepNext/>
              <w:keepLines/>
              <w:widowControl w:val="0"/>
              <w:suppressLineNumbers/>
              <w:snapToGrid w:val="0"/>
              <w:spacing w:after="0"/>
              <w:jc w:val="right"/>
              <w:rPr>
                <w:sz w:val="26"/>
              </w:rPr>
            </w:pPr>
            <w:r>
              <w:rPr>
                <w:sz w:val="26"/>
              </w:rPr>
              <w:t>Первый</w:t>
            </w:r>
            <w:r w:rsidR="00E1411F" w:rsidRPr="00E1411F">
              <w:rPr>
                <w:sz w:val="26"/>
              </w:rPr>
              <w:t xml:space="preserve"> заместител</w:t>
            </w:r>
            <w:r>
              <w:rPr>
                <w:sz w:val="26"/>
              </w:rPr>
              <w:t>ь</w:t>
            </w:r>
            <w:r w:rsidR="00E1411F" w:rsidRPr="00E1411F">
              <w:rPr>
                <w:sz w:val="26"/>
              </w:rPr>
              <w:t xml:space="preserve"> главы</w:t>
            </w:r>
          </w:p>
          <w:p w:rsidR="00E1411F" w:rsidRPr="00E1411F" w:rsidRDefault="00E1411F" w:rsidP="00E1411F">
            <w:pPr>
              <w:keepNext/>
              <w:keepLines/>
              <w:widowControl w:val="0"/>
              <w:suppressLineNumbers/>
              <w:snapToGrid w:val="0"/>
              <w:spacing w:after="0"/>
              <w:jc w:val="right"/>
              <w:rPr>
                <w:sz w:val="26"/>
              </w:rPr>
            </w:pPr>
            <w:r w:rsidRPr="00E1411F">
              <w:rPr>
                <w:sz w:val="26"/>
              </w:rPr>
              <w:t>администрации города -</w:t>
            </w:r>
          </w:p>
          <w:p w:rsidR="00E1411F" w:rsidRPr="00E1411F" w:rsidRDefault="00F509C7" w:rsidP="00E1411F">
            <w:pPr>
              <w:keepNext/>
              <w:keepLines/>
              <w:widowControl w:val="0"/>
              <w:suppressLineNumbers/>
              <w:snapToGrid w:val="0"/>
              <w:spacing w:after="0"/>
              <w:jc w:val="right"/>
              <w:rPr>
                <w:sz w:val="26"/>
              </w:rPr>
            </w:pPr>
            <w:r>
              <w:rPr>
                <w:sz w:val="26"/>
              </w:rPr>
              <w:t>директор</w:t>
            </w:r>
            <w:r w:rsidR="00E1411F" w:rsidRPr="00E1411F">
              <w:rPr>
                <w:sz w:val="26"/>
              </w:rPr>
              <w:t xml:space="preserve"> департамента </w:t>
            </w:r>
          </w:p>
          <w:p w:rsidR="00E1411F" w:rsidRPr="00E1411F" w:rsidRDefault="00E1411F" w:rsidP="00E1411F">
            <w:pPr>
              <w:keepNext/>
              <w:keepLines/>
              <w:widowControl w:val="0"/>
              <w:suppressLineNumbers/>
              <w:snapToGrid w:val="0"/>
              <w:spacing w:after="0"/>
              <w:jc w:val="right"/>
              <w:rPr>
                <w:sz w:val="26"/>
              </w:rPr>
            </w:pPr>
            <w:r w:rsidRPr="00E1411F">
              <w:rPr>
                <w:sz w:val="26"/>
              </w:rPr>
              <w:t xml:space="preserve">________________ </w:t>
            </w:r>
            <w:r w:rsidR="00F509C7">
              <w:rPr>
                <w:sz w:val="26"/>
              </w:rPr>
              <w:t>С.Д. Голин</w:t>
            </w:r>
          </w:p>
          <w:p w:rsidR="001B6B20" w:rsidRPr="00E84893" w:rsidRDefault="00E1411F" w:rsidP="00E1411F">
            <w:pPr>
              <w:keepNext/>
              <w:keepLines/>
              <w:widowControl w:val="0"/>
              <w:suppressLineNumbers/>
              <w:suppressAutoHyphens/>
              <w:jc w:val="right"/>
              <w:rPr>
                <w:sz w:val="26"/>
                <w:szCs w:val="26"/>
              </w:rPr>
            </w:pPr>
            <w:r w:rsidRPr="00E1411F">
              <w:rPr>
                <w:sz w:val="26"/>
              </w:rPr>
              <w:t>«_____»______________ 2014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06155" w:rsidRDefault="00106155" w:rsidP="001B6B20">
      <w:pPr>
        <w:keepNext/>
        <w:keepLines/>
        <w:widowControl w:val="0"/>
        <w:suppressLineNumbers/>
        <w:suppressAutoHyphens/>
        <w:jc w:val="center"/>
        <w:rPr>
          <w:b/>
          <w:bCs/>
        </w:rPr>
      </w:pPr>
    </w:p>
    <w:p w:rsidR="00106155" w:rsidRDefault="00106155"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r w:rsidRPr="00E84893">
        <w:rPr>
          <w:b/>
          <w:bCs/>
        </w:rPr>
        <w:t xml:space="preserve">ДОКУМЕНТАЦИЯ ОБ АУКЦИОНЕ В ЭЛЕКТРОННОЙ ФОРМЕ </w:t>
      </w:r>
    </w:p>
    <w:p w:rsidR="00106155" w:rsidRDefault="002113DA" w:rsidP="002113DA">
      <w:pPr>
        <w:keepNext/>
        <w:keepLines/>
        <w:widowControl w:val="0"/>
        <w:suppressLineNumbers/>
        <w:jc w:val="center"/>
        <w:rPr>
          <w:sz w:val="28"/>
        </w:rPr>
      </w:pPr>
      <w:r w:rsidRPr="00E84893">
        <w:rPr>
          <w:sz w:val="28"/>
        </w:rPr>
        <w:t>на право заключения муниципального контракта</w:t>
      </w:r>
    </w:p>
    <w:p w:rsidR="002113DA" w:rsidRPr="00E84893" w:rsidRDefault="002113DA" w:rsidP="00D4605C">
      <w:pPr>
        <w:keepNext/>
        <w:keepLines/>
        <w:widowControl w:val="0"/>
        <w:suppressLineNumbers/>
        <w:jc w:val="center"/>
        <w:rPr>
          <w:sz w:val="28"/>
        </w:rPr>
      </w:pPr>
      <w:r w:rsidRPr="00E84893">
        <w:rPr>
          <w:sz w:val="28"/>
        </w:rPr>
        <w:t xml:space="preserve">на </w:t>
      </w:r>
      <w:r w:rsidR="00106155">
        <w:rPr>
          <w:sz w:val="28"/>
        </w:rPr>
        <w:t xml:space="preserve">участие в долевом строительстве </w:t>
      </w:r>
      <w:r w:rsidRPr="00E84893">
        <w:rPr>
          <w:sz w:val="28"/>
        </w:rPr>
        <w:t>благоустроенн</w:t>
      </w:r>
      <w:r w:rsidR="00106155">
        <w:rPr>
          <w:sz w:val="28"/>
        </w:rPr>
        <w:t>ых квартир</w:t>
      </w:r>
      <w:r w:rsidRPr="00E84893">
        <w:rPr>
          <w:sz w:val="28"/>
        </w:rPr>
        <w:t xml:space="preserve"> в </w:t>
      </w:r>
      <w:r w:rsidR="00106155">
        <w:rPr>
          <w:sz w:val="28"/>
        </w:rPr>
        <w:t xml:space="preserve">многоквартирном жилом доме в </w:t>
      </w:r>
      <w:r w:rsidRPr="00E84893">
        <w:rPr>
          <w:sz w:val="28"/>
        </w:rPr>
        <w:t>городе Югорске</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06155" w:rsidRDefault="00106155" w:rsidP="00106155">
      <w:pPr>
        <w:keepNext/>
        <w:keepLines/>
        <w:widowControl w:val="0"/>
        <w:suppressLineNumbers/>
        <w:suppressAutoHyphens/>
        <w:jc w:val="center"/>
        <w:rPr>
          <w:b/>
          <w:bCs/>
        </w:rPr>
      </w:pPr>
    </w:p>
    <w:p w:rsidR="001B6B20" w:rsidRPr="00E84893" w:rsidRDefault="001B6B20" w:rsidP="00106155">
      <w:pPr>
        <w:keepNext/>
        <w:keepLines/>
        <w:widowControl w:val="0"/>
        <w:suppressLineNumbers/>
        <w:suppressAutoHyphens/>
        <w:jc w:val="center"/>
        <w:rPr>
          <w:b/>
          <w:bCs/>
        </w:rPr>
      </w:pPr>
      <w:r w:rsidRPr="00E84893">
        <w:rPr>
          <w:b/>
          <w:bCs/>
        </w:rPr>
        <w:t>2014 г.</w:t>
      </w:r>
    </w:p>
    <w:p w:rsidR="001B6B20" w:rsidRPr="00E84893"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E84893">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E84893"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E8489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8489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tblPr>
      <w:tblGrid>
        <w:gridCol w:w="817"/>
        <w:gridCol w:w="2552"/>
        <w:gridCol w:w="7020"/>
        <w:gridCol w:w="7020"/>
      </w:tblGrid>
      <w:tr w:rsidR="001B6B20" w:rsidRPr="00E84893"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w:t>
            </w:r>
          </w:p>
          <w:p w:rsidR="001B6B20" w:rsidRPr="00E84893" w:rsidRDefault="001B6B20" w:rsidP="006E2615">
            <w:pPr>
              <w:keepNext/>
              <w:keepLines/>
              <w:widowControl w:val="0"/>
              <w:suppressLineNumbers/>
              <w:suppressAutoHyphens/>
              <w:jc w:val="center"/>
              <w:rPr>
                <w:b/>
                <w:bCs/>
              </w:rPr>
            </w:pPr>
            <w:r w:rsidRPr="00E8489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E84893" w:rsidRDefault="001B6B20" w:rsidP="006E2615">
            <w:pPr>
              <w:keepNext/>
              <w:keepLines/>
              <w:widowControl w:val="0"/>
              <w:suppressLineNumbers/>
              <w:suppressAutoHyphens/>
              <w:jc w:val="center"/>
              <w:rPr>
                <w:b/>
                <w:bCs/>
              </w:rPr>
            </w:pPr>
            <w:r w:rsidRPr="00E84893">
              <w:rPr>
                <w:b/>
                <w:bCs/>
              </w:rPr>
              <w:t>Информация</w:t>
            </w:r>
          </w:p>
        </w:tc>
      </w:tr>
      <w:tr w:rsidR="001B6B20" w:rsidRPr="00E84893"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Аукцион в электронной форме (далее по тексту также – электронный аукцион) проводит Уполномоченный орган.</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Указывается с 01.01.2015 года</w:t>
            </w:r>
          </w:p>
        </w:tc>
      </w:tr>
      <w:tr w:rsidR="005F7D6A"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84893"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E84893" w:rsidRDefault="005F7D6A" w:rsidP="005F7D6A">
            <w:pPr>
              <w:keepNext/>
              <w:keepLines/>
              <w:widowControl w:val="0"/>
              <w:suppressLineNumbers/>
              <w:suppressAutoHyphens/>
            </w:pPr>
            <w:r w:rsidRPr="00E84893">
              <w:rPr>
                <w:sz w:val="22"/>
                <w:szCs w:val="22"/>
              </w:rPr>
              <w:t xml:space="preserve">Наименование: </w:t>
            </w:r>
          </w:p>
          <w:p w:rsidR="005F7D6A" w:rsidRPr="00E84893" w:rsidRDefault="005F7D6A" w:rsidP="005F7D6A">
            <w:pPr>
              <w:snapToGrid w:val="0"/>
              <w:spacing w:after="0"/>
            </w:pPr>
            <w:r w:rsidRPr="00E84893">
              <w:rPr>
                <w:sz w:val="22"/>
                <w:szCs w:val="22"/>
              </w:rPr>
              <w:t>Департамент муниципальной собственности и градостроительства администрации города Югорска.</w:t>
            </w:r>
          </w:p>
          <w:p w:rsidR="005F7D6A" w:rsidRPr="00E84893" w:rsidRDefault="005F7D6A" w:rsidP="005F7D6A">
            <w:pPr>
              <w:keepNext/>
              <w:keepLines/>
              <w:widowControl w:val="0"/>
              <w:suppressLineNumbers/>
              <w:suppressAutoHyphens/>
            </w:pPr>
            <w:r w:rsidRPr="00E84893">
              <w:rPr>
                <w:sz w:val="22"/>
                <w:szCs w:val="22"/>
              </w:rPr>
              <w:t>Место нахождения:</w:t>
            </w:r>
          </w:p>
          <w:p w:rsidR="005F7D6A" w:rsidRPr="00E84893" w:rsidRDefault="005F7D6A" w:rsidP="005F7D6A">
            <w:pPr>
              <w:keepNext/>
              <w:keepLines/>
              <w:widowControl w:val="0"/>
              <w:suppressLineNumbers/>
              <w:suppressAutoHyphens/>
            </w:pPr>
            <w:r w:rsidRPr="00E84893">
              <w:rPr>
                <w:sz w:val="22"/>
                <w:szCs w:val="22"/>
              </w:rPr>
              <w:t xml:space="preserve">628260, Ханты-Мансийский  автономный </w:t>
            </w:r>
            <w:proofErr w:type="spellStart"/>
            <w:r w:rsidRPr="00E84893">
              <w:rPr>
                <w:sz w:val="22"/>
                <w:szCs w:val="22"/>
              </w:rPr>
              <w:t>округ-Югра</w:t>
            </w:r>
            <w:proofErr w:type="spellEnd"/>
            <w:r w:rsidRPr="00E84893">
              <w:rPr>
                <w:sz w:val="22"/>
                <w:szCs w:val="22"/>
              </w:rPr>
              <w:t>, г. Югорск, ул. 40 лет Победы,11, каб.310</w:t>
            </w:r>
          </w:p>
          <w:p w:rsidR="005F7D6A" w:rsidRPr="00E84893" w:rsidRDefault="005F7D6A" w:rsidP="005F7D6A">
            <w:pPr>
              <w:keepNext/>
              <w:keepLines/>
              <w:widowControl w:val="0"/>
              <w:suppressLineNumbers/>
              <w:suppressAutoHyphens/>
            </w:pPr>
            <w:r w:rsidRPr="00E84893">
              <w:rPr>
                <w:sz w:val="22"/>
                <w:szCs w:val="22"/>
              </w:rPr>
              <w:t>Почтовый адрес:</w:t>
            </w:r>
          </w:p>
          <w:p w:rsidR="005F7D6A" w:rsidRPr="00E84893" w:rsidRDefault="005F7D6A" w:rsidP="005F7D6A">
            <w:pPr>
              <w:keepNext/>
              <w:keepLines/>
              <w:widowControl w:val="0"/>
              <w:suppressLineNumbers/>
              <w:suppressAutoHyphens/>
              <w:jc w:val="left"/>
            </w:pPr>
            <w:r w:rsidRPr="00E84893">
              <w:rPr>
                <w:sz w:val="22"/>
                <w:szCs w:val="22"/>
              </w:rPr>
              <w:t xml:space="preserve">628260, Ханты-Мансийский автономный </w:t>
            </w:r>
            <w:proofErr w:type="spellStart"/>
            <w:r w:rsidRPr="00E84893">
              <w:rPr>
                <w:sz w:val="22"/>
                <w:szCs w:val="22"/>
              </w:rPr>
              <w:t>округ-Югра</w:t>
            </w:r>
            <w:proofErr w:type="spellEnd"/>
            <w:r w:rsidRPr="00E84893">
              <w:rPr>
                <w:sz w:val="22"/>
                <w:szCs w:val="22"/>
              </w:rPr>
              <w:t>, г. Югорск, ул.40 лет Победы, д.11.</w:t>
            </w:r>
          </w:p>
          <w:p w:rsidR="005F7D6A" w:rsidRPr="00E84893" w:rsidRDefault="005F7D6A" w:rsidP="005F7D6A">
            <w:pPr>
              <w:keepNext/>
              <w:keepLines/>
              <w:widowControl w:val="0"/>
              <w:suppressLineNumbers/>
              <w:suppressAutoHyphens/>
              <w:jc w:val="left"/>
            </w:pPr>
            <w:r w:rsidRPr="00E84893">
              <w:rPr>
                <w:sz w:val="22"/>
                <w:szCs w:val="22"/>
              </w:rPr>
              <w:t>Те</w:t>
            </w:r>
            <w:r w:rsidR="00880C1F">
              <w:rPr>
                <w:sz w:val="22"/>
                <w:szCs w:val="22"/>
              </w:rPr>
              <w:t>лефон: тел. 8(34675)50010, 50057</w:t>
            </w:r>
            <w:r w:rsidRPr="00E84893">
              <w:rPr>
                <w:sz w:val="22"/>
                <w:szCs w:val="22"/>
              </w:rPr>
              <w:t>,   факс:  8 (3</w:t>
            </w:r>
            <w:r w:rsidR="00880C1F">
              <w:rPr>
                <w:sz w:val="22"/>
                <w:szCs w:val="22"/>
              </w:rPr>
              <w:t>4675)50057</w:t>
            </w:r>
          </w:p>
          <w:p w:rsidR="005F7D6A" w:rsidRPr="00E84893" w:rsidRDefault="005F7D6A" w:rsidP="005F7D6A">
            <w:r w:rsidRPr="00E84893">
              <w:rPr>
                <w:sz w:val="22"/>
                <w:szCs w:val="22"/>
              </w:rPr>
              <w:t xml:space="preserve">Адрес электронной почты: </w:t>
            </w:r>
            <w:proofErr w:type="spellStart"/>
            <w:r w:rsidR="00106155">
              <w:rPr>
                <w:sz w:val="22"/>
                <w:szCs w:val="22"/>
                <w:lang w:val="en-US"/>
              </w:rPr>
              <w:t>pavlovaei</w:t>
            </w:r>
            <w:proofErr w:type="spellEnd"/>
            <w:r w:rsidRPr="00E84893">
              <w:rPr>
                <w:sz w:val="22"/>
                <w:szCs w:val="22"/>
              </w:rPr>
              <w:t>@</w:t>
            </w:r>
            <w:r w:rsidR="00106155">
              <w:rPr>
                <w:sz w:val="22"/>
                <w:szCs w:val="22"/>
                <w:lang w:val="en-US"/>
              </w:rPr>
              <w:t>inbox</w:t>
            </w:r>
            <w:r w:rsidRPr="00E84893">
              <w:rPr>
                <w:sz w:val="22"/>
                <w:szCs w:val="22"/>
              </w:rPr>
              <w:t>.</w:t>
            </w:r>
            <w:proofErr w:type="spellStart"/>
            <w:r w:rsidRPr="00E84893">
              <w:rPr>
                <w:sz w:val="22"/>
                <w:szCs w:val="22"/>
                <w:lang w:val="en-US"/>
              </w:rPr>
              <w:t>ru</w:t>
            </w:r>
            <w:proofErr w:type="spellEnd"/>
            <w:r w:rsidRPr="00E84893">
              <w:rPr>
                <w:color w:val="000000"/>
                <w:sz w:val="22"/>
                <w:szCs w:val="22"/>
              </w:rPr>
              <w:t>.</w:t>
            </w:r>
            <w:r w:rsidRPr="00E84893">
              <w:rPr>
                <w:sz w:val="22"/>
                <w:szCs w:val="22"/>
              </w:rPr>
              <w:t xml:space="preserve"> </w:t>
            </w:r>
          </w:p>
          <w:p w:rsidR="005F7D6A" w:rsidRPr="00E84893" w:rsidRDefault="005F7D6A" w:rsidP="00106155">
            <w:pPr>
              <w:keepNext/>
              <w:keepLines/>
              <w:widowControl w:val="0"/>
              <w:suppressLineNumbers/>
              <w:suppressAutoHyphens/>
            </w:pPr>
            <w:r w:rsidRPr="00E84893">
              <w:rPr>
                <w:sz w:val="22"/>
                <w:szCs w:val="22"/>
              </w:rPr>
              <w:t>Ответственное должностное лицо:</w:t>
            </w:r>
            <w:r w:rsidR="00880C1F">
              <w:rPr>
                <w:sz w:val="22"/>
                <w:szCs w:val="22"/>
              </w:rPr>
              <w:t xml:space="preserve"> начальник управления жилищной политики</w:t>
            </w:r>
            <w:r w:rsidRPr="00E84893">
              <w:rPr>
                <w:sz w:val="22"/>
                <w:szCs w:val="22"/>
              </w:rPr>
              <w:t xml:space="preserve"> </w:t>
            </w:r>
            <w:r w:rsidR="00880C1F" w:rsidRPr="00880C1F">
              <w:rPr>
                <w:sz w:val="22"/>
                <w:szCs w:val="22"/>
              </w:rPr>
              <w:t xml:space="preserve">администрации города Югорска </w:t>
            </w:r>
            <w:r w:rsidR="00106155">
              <w:rPr>
                <w:sz w:val="22"/>
                <w:szCs w:val="22"/>
              </w:rPr>
              <w:t>Павлова Елена Ивановна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u w:val="single"/>
              </w:rPr>
            </w:pPr>
            <w:r w:rsidRPr="00E84893">
              <w:rPr>
                <w:sz w:val="22"/>
                <w:szCs w:val="22"/>
                <w:u w:val="single"/>
              </w:rPr>
              <w:t>Наименование:</w:t>
            </w:r>
          </w:p>
          <w:p w:rsidR="001B6B20" w:rsidRPr="00E84893" w:rsidRDefault="001B6B20" w:rsidP="006E2615">
            <w:pPr>
              <w:keepNext/>
              <w:keepLines/>
              <w:widowControl w:val="0"/>
              <w:suppressLineNumbers/>
              <w:suppressAutoHyphens/>
            </w:pPr>
            <w:r w:rsidRPr="00E84893">
              <w:rPr>
                <w:sz w:val="22"/>
                <w:szCs w:val="22"/>
              </w:rPr>
              <w:t xml:space="preserve">Администрация города Югорска. </w:t>
            </w:r>
          </w:p>
          <w:p w:rsidR="001B6B20" w:rsidRPr="00E84893" w:rsidRDefault="001B6B20" w:rsidP="006E2615">
            <w:pPr>
              <w:keepNext/>
              <w:keepLines/>
              <w:widowControl w:val="0"/>
              <w:suppressLineNumbers/>
              <w:suppressAutoHyphens/>
              <w:rPr>
                <w:u w:val="single"/>
              </w:rPr>
            </w:pPr>
            <w:r w:rsidRPr="00E84893">
              <w:rPr>
                <w:sz w:val="22"/>
                <w:szCs w:val="22"/>
                <w:u w:val="single"/>
              </w:rPr>
              <w:t>Место нахождения:</w:t>
            </w:r>
          </w:p>
          <w:p w:rsidR="001B6B20" w:rsidRPr="00E84893" w:rsidRDefault="001B6B20" w:rsidP="006E2615">
            <w:pPr>
              <w:keepNext/>
              <w:keepLines/>
              <w:widowControl w:val="0"/>
              <w:suppressLineNumbers/>
              <w:suppressAutoHyphens/>
            </w:pPr>
            <w:r w:rsidRPr="00E84893">
              <w:rPr>
                <w:sz w:val="22"/>
                <w:szCs w:val="22"/>
              </w:rPr>
              <w:t xml:space="preserve">628260, Ханты - Мансийский автономный округ - Югра, Тюменская обл.,  г. Югорск, ул. 40 лет Победы, 11, каб. 310. </w:t>
            </w:r>
            <w:r w:rsidRPr="00E84893">
              <w:rPr>
                <w:sz w:val="22"/>
                <w:szCs w:val="22"/>
                <w:u w:val="single"/>
              </w:rPr>
              <w:t>Почтовый адрес</w:t>
            </w:r>
            <w:r w:rsidRPr="00E84893">
              <w:rPr>
                <w:sz w:val="22"/>
                <w:szCs w:val="22"/>
              </w:rPr>
              <w:t>:</w:t>
            </w:r>
          </w:p>
          <w:p w:rsidR="001B6B20" w:rsidRPr="00E84893" w:rsidRDefault="001B6B20" w:rsidP="006E2615">
            <w:pPr>
              <w:keepNext/>
              <w:keepLines/>
              <w:widowControl w:val="0"/>
              <w:suppressLineNumbers/>
              <w:suppressAutoHyphens/>
            </w:pPr>
            <w:r w:rsidRPr="00E84893">
              <w:rPr>
                <w:sz w:val="22"/>
                <w:szCs w:val="22"/>
              </w:rPr>
              <w:t>628260, Ханты - Мансийский автономный округ - Югра, Тюменская обл.,  г. Югорск, ул. 40 лет Победы, 11.</w:t>
            </w:r>
          </w:p>
          <w:p w:rsidR="001B6B20" w:rsidRPr="00E84893" w:rsidRDefault="001B6B20" w:rsidP="006E2615">
            <w:pPr>
              <w:keepNext/>
              <w:keepLines/>
              <w:widowControl w:val="0"/>
              <w:suppressLineNumbers/>
              <w:suppressAutoHyphens/>
              <w:jc w:val="left"/>
            </w:pPr>
            <w:r w:rsidRPr="00E84893">
              <w:rPr>
                <w:sz w:val="22"/>
                <w:szCs w:val="22"/>
              </w:rPr>
              <w:t>Телефон (</w:t>
            </w:r>
            <w:r w:rsidRPr="00E84893">
              <w:rPr>
                <w:sz w:val="22"/>
                <w:szCs w:val="22"/>
                <w:u w:val="single"/>
              </w:rPr>
              <w:t>34675) 50037</w:t>
            </w:r>
            <w:r w:rsidRPr="00E84893">
              <w:rPr>
                <w:sz w:val="22"/>
                <w:szCs w:val="22"/>
              </w:rPr>
              <w:t xml:space="preserve"> факс (</w:t>
            </w:r>
            <w:r w:rsidRPr="00E84893">
              <w:rPr>
                <w:sz w:val="22"/>
                <w:szCs w:val="22"/>
                <w:u w:val="single"/>
              </w:rPr>
              <w:t>34675) 50037.</w:t>
            </w:r>
            <w:r w:rsidRPr="00E84893">
              <w:rPr>
                <w:sz w:val="22"/>
                <w:szCs w:val="22"/>
              </w:rPr>
              <w:t xml:space="preserve"> </w:t>
            </w:r>
          </w:p>
          <w:p w:rsidR="001B6B20" w:rsidRPr="00E84893" w:rsidRDefault="001B6B20" w:rsidP="006E2615">
            <w:pPr>
              <w:keepNext/>
              <w:keepLines/>
              <w:widowControl w:val="0"/>
              <w:suppressLineNumbers/>
              <w:suppressAutoHyphens/>
            </w:pPr>
            <w:r w:rsidRPr="00E84893">
              <w:rPr>
                <w:sz w:val="22"/>
                <w:szCs w:val="22"/>
                <w:u w:val="single"/>
              </w:rPr>
              <w:t>Адрес электронной почты:</w:t>
            </w:r>
            <w:r w:rsidRPr="00E84893">
              <w:rPr>
                <w:sz w:val="22"/>
                <w:szCs w:val="22"/>
              </w:rPr>
              <w:t xml:space="preserve"> omz@ugorsk.ru </w:t>
            </w:r>
          </w:p>
          <w:p w:rsidR="001B6B20" w:rsidRPr="00E84893" w:rsidRDefault="001B6B20" w:rsidP="00AA154B">
            <w:pPr>
              <w:keepNext/>
              <w:keepLines/>
              <w:widowControl w:val="0"/>
              <w:suppressLineNumbers/>
              <w:suppressAutoHyphens/>
            </w:pPr>
            <w:r w:rsidRPr="00E84893">
              <w:rPr>
                <w:sz w:val="22"/>
                <w:szCs w:val="22"/>
                <w:u w:val="single"/>
              </w:rPr>
              <w:t>Ответственное должностное лицо</w:t>
            </w:r>
            <w:r w:rsidRPr="00E84893">
              <w:rPr>
                <w:sz w:val="22"/>
                <w:szCs w:val="22"/>
              </w:rPr>
              <w:t xml:space="preserve">: начальник отдела муниципальных закупок </w:t>
            </w:r>
            <w:r w:rsidR="00880C1F" w:rsidRPr="00880C1F">
              <w:rPr>
                <w:sz w:val="22"/>
                <w:szCs w:val="22"/>
              </w:rPr>
              <w:t xml:space="preserve">администрации города Югорска </w:t>
            </w:r>
            <w:r w:rsidRPr="00E84893">
              <w:rPr>
                <w:sz w:val="22"/>
                <w:szCs w:val="22"/>
              </w:rPr>
              <w:t>Захарова Наталья Борисовна.</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Не привлекается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120"/>
              <w:jc w:val="left"/>
            </w:pPr>
            <w:r w:rsidRPr="00E84893">
              <w:t xml:space="preserve">Информация о контрактной службе заказчика, контрактном управляющем,  </w:t>
            </w:r>
            <w:proofErr w:type="gramStart"/>
            <w:r w:rsidRPr="00E84893">
              <w:t>ответственных</w:t>
            </w:r>
            <w:proofErr w:type="gramEnd"/>
            <w:r w:rsidRPr="00E8489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A154B" w:rsidRP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Руководитель контрактной службы:</w:t>
            </w:r>
          </w:p>
          <w:p w:rsidR="00AA154B" w:rsidRDefault="00AA154B" w:rsidP="00AA154B">
            <w:pPr>
              <w:keepNext/>
              <w:keepLines/>
              <w:widowControl w:val="0"/>
              <w:suppressLineNumbers/>
              <w:suppressAutoHyphens/>
              <w:snapToGrid w:val="0"/>
              <w:spacing w:after="0"/>
              <w:rPr>
                <w:kern w:val="1"/>
                <w:lang w:eastAsia="ar-SA"/>
              </w:rPr>
            </w:pPr>
            <w:r w:rsidRPr="00AA154B">
              <w:rPr>
                <w:kern w:val="1"/>
                <w:sz w:val="22"/>
                <w:szCs w:val="22"/>
                <w:lang w:eastAsia="ar-SA"/>
              </w:rPr>
              <w:t>Ермаков Александр Юрьевич</w:t>
            </w:r>
          </w:p>
          <w:p w:rsidR="00AA154B" w:rsidRDefault="00AA154B" w:rsidP="00AA154B">
            <w:pPr>
              <w:keepNext/>
              <w:keepLines/>
              <w:widowControl w:val="0"/>
              <w:suppressLineNumbers/>
              <w:suppressAutoHyphens/>
              <w:snapToGrid w:val="0"/>
              <w:spacing w:after="0"/>
              <w:rPr>
                <w:kern w:val="1"/>
                <w:lang w:eastAsia="ar-SA"/>
              </w:rPr>
            </w:pPr>
          </w:p>
          <w:p w:rsidR="00C41CA1" w:rsidRPr="00E84893" w:rsidRDefault="00C41CA1" w:rsidP="00C41CA1">
            <w:pPr>
              <w:keepNext/>
              <w:keepLines/>
              <w:widowControl w:val="0"/>
              <w:suppressLineNumbers/>
              <w:suppressAutoHyphens/>
              <w:snapToGrid w:val="0"/>
              <w:spacing w:after="0"/>
              <w:rPr>
                <w:kern w:val="1"/>
                <w:lang w:eastAsia="ar-SA"/>
              </w:rPr>
            </w:pPr>
            <w:r w:rsidRPr="00E84893">
              <w:rPr>
                <w:kern w:val="1"/>
                <w:sz w:val="22"/>
                <w:szCs w:val="22"/>
                <w:lang w:eastAsia="ar-SA"/>
              </w:rPr>
              <w:t>Ответственные лица за заключение контракта:</w:t>
            </w:r>
          </w:p>
          <w:p w:rsidR="001B6B20" w:rsidRDefault="00B46287" w:rsidP="00880C1F">
            <w:pPr>
              <w:keepNext/>
              <w:keepLines/>
              <w:widowControl w:val="0"/>
              <w:suppressLineNumbers/>
              <w:suppressAutoHyphens/>
              <w:snapToGrid w:val="0"/>
              <w:spacing w:after="0"/>
              <w:rPr>
                <w:kern w:val="1"/>
                <w:lang w:eastAsia="ar-SA"/>
              </w:rPr>
            </w:pPr>
            <w:r>
              <w:rPr>
                <w:kern w:val="1"/>
                <w:sz w:val="22"/>
                <w:szCs w:val="22"/>
                <w:lang w:eastAsia="ar-SA"/>
              </w:rPr>
              <w:t>Начальник</w:t>
            </w:r>
            <w:r w:rsidR="00C41CA1" w:rsidRPr="00E84893">
              <w:rPr>
                <w:kern w:val="1"/>
                <w:sz w:val="22"/>
                <w:szCs w:val="22"/>
                <w:lang w:eastAsia="ar-SA"/>
              </w:rPr>
              <w:t xml:space="preserve"> управления жилищной политики администрации города Югорска </w:t>
            </w:r>
            <w:r w:rsidR="00106155">
              <w:rPr>
                <w:kern w:val="1"/>
                <w:sz w:val="22"/>
                <w:szCs w:val="22"/>
                <w:lang w:eastAsia="ar-SA"/>
              </w:rPr>
              <w:t>Павлова Елена Ивановна</w:t>
            </w:r>
          </w:p>
          <w:p w:rsidR="00880C1F" w:rsidRDefault="00880C1F" w:rsidP="00880C1F">
            <w:pPr>
              <w:keepNext/>
              <w:keepLines/>
              <w:widowControl w:val="0"/>
              <w:suppressLineNumbers/>
              <w:suppressAutoHyphens/>
              <w:snapToGrid w:val="0"/>
              <w:spacing w:after="0"/>
              <w:rPr>
                <w:kern w:val="1"/>
                <w:lang w:eastAsia="ar-SA"/>
              </w:rPr>
            </w:pPr>
          </w:p>
          <w:p w:rsidR="00880C1F" w:rsidRDefault="00880C1F" w:rsidP="00880C1F">
            <w:pPr>
              <w:keepNext/>
              <w:keepLines/>
              <w:widowControl w:val="0"/>
              <w:suppressLineNumbers/>
              <w:suppressAutoHyphens/>
              <w:snapToGrid w:val="0"/>
              <w:spacing w:after="0"/>
              <w:rPr>
                <w:kern w:val="1"/>
                <w:lang w:eastAsia="ar-SA"/>
              </w:rPr>
            </w:pPr>
          </w:p>
          <w:p w:rsidR="00880C1F" w:rsidRPr="00E84893" w:rsidRDefault="00880C1F" w:rsidP="00880C1F">
            <w:pPr>
              <w:keepNext/>
              <w:keepLines/>
              <w:widowControl w:val="0"/>
              <w:suppressLineNumbers/>
              <w:suppressAutoHyphens/>
              <w:snapToGrid w:val="0"/>
              <w:spacing w:after="0"/>
            </w:pP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shd w:val="clear" w:color="auto" w:fill="FFFFFF"/>
            </w:pPr>
            <w:r w:rsidRPr="00E84893">
              <w:rPr>
                <w:bCs/>
                <w:sz w:val="22"/>
                <w:szCs w:val="22"/>
              </w:rPr>
              <w:t xml:space="preserve">Наименование: </w:t>
            </w:r>
            <w:r w:rsidRPr="00E84893">
              <w:rPr>
                <w:sz w:val="22"/>
                <w:szCs w:val="22"/>
                <w:lang w:eastAsia="ar-SA"/>
              </w:rPr>
              <w:t>ЗАО «Сбербанк - АСТ»</w:t>
            </w:r>
          </w:p>
        </w:tc>
      </w:tr>
      <w:tr w:rsidR="001B6B20" w:rsidRPr="00E84893"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E84893"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jc w:val="left"/>
            </w:pPr>
            <w:r w:rsidRPr="00E8489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rPr>
                <w:sz w:val="22"/>
                <w:szCs w:val="22"/>
              </w:rPr>
              <w:t>http://</w:t>
            </w:r>
            <w:proofErr w:type="spellStart"/>
            <w:r w:rsidRPr="00E84893">
              <w:rPr>
                <w:sz w:val="22"/>
                <w:szCs w:val="22"/>
                <w:lang w:val="en-US"/>
              </w:rPr>
              <w:t>sberbank</w:t>
            </w:r>
            <w:proofErr w:type="spellEnd"/>
            <w:r w:rsidRPr="00E84893">
              <w:rPr>
                <w:sz w:val="22"/>
                <w:szCs w:val="22"/>
              </w:rPr>
              <w:t>-</w:t>
            </w:r>
            <w:proofErr w:type="spellStart"/>
            <w:r w:rsidRPr="00E84893">
              <w:rPr>
                <w:sz w:val="22"/>
                <w:szCs w:val="22"/>
                <w:lang w:val="en-US"/>
              </w:rPr>
              <w:t>ast</w:t>
            </w:r>
            <w:proofErr w:type="spellEnd"/>
            <w:r w:rsidRPr="00E84893">
              <w:rPr>
                <w:sz w:val="22"/>
                <w:szCs w:val="22"/>
              </w:rPr>
              <w:t>.</w:t>
            </w:r>
            <w:proofErr w:type="spellStart"/>
            <w:r w:rsidRPr="00E84893">
              <w:rPr>
                <w:sz w:val="22"/>
                <w:szCs w:val="22"/>
              </w:rPr>
              <w:t>ru</w:t>
            </w:r>
            <w:proofErr w:type="spellEnd"/>
          </w:p>
        </w:tc>
      </w:tr>
      <w:tr w:rsidR="001B6B20" w:rsidRPr="00E84893"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Вид и предмет электронного аукциона</w:t>
            </w:r>
          </w:p>
        </w:tc>
        <w:tc>
          <w:tcPr>
            <w:tcW w:w="7020" w:type="dxa"/>
            <w:tcBorders>
              <w:top w:val="single" w:sz="4" w:space="0" w:color="auto"/>
              <w:left w:val="single" w:sz="4" w:space="0" w:color="auto"/>
              <w:right w:val="single" w:sz="4" w:space="0" w:color="auto"/>
            </w:tcBorders>
          </w:tcPr>
          <w:p w:rsidR="00DA7AE5" w:rsidRPr="00DA7AE5" w:rsidRDefault="00DA7AE5" w:rsidP="00DA7AE5">
            <w:pPr>
              <w:keepNext/>
              <w:keepLines/>
              <w:widowControl w:val="0"/>
              <w:suppressLineNumbers/>
              <w:suppressAutoHyphens/>
            </w:pPr>
            <w:r w:rsidRPr="00DA7AE5">
              <w:rPr>
                <w:sz w:val="22"/>
                <w:szCs w:val="22"/>
              </w:rPr>
              <w:t xml:space="preserve">Аукцион </w:t>
            </w:r>
            <w:proofErr w:type="gramStart"/>
            <w:r w:rsidRPr="00DA7AE5">
              <w:rPr>
                <w:sz w:val="22"/>
                <w:szCs w:val="22"/>
              </w:rPr>
              <w:t>в электронной форме на право закл</w:t>
            </w:r>
            <w:r w:rsidR="009B6592">
              <w:rPr>
                <w:sz w:val="22"/>
                <w:szCs w:val="22"/>
              </w:rPr>
              <w:t>ючения муниципального контракта</w:t>
            </w:r>
            <w:r w:rsidRPr="00DA7AE5">
              <w:rPr>
                <w:sz w:val="22"/>
                <w:szCs w:val="22"/>
              </w:rPr>
              <w:t xml:space="preserve"> на участие в долевом строительстве благоустроенных квартир в многоквартирном жилом доме</w:t>
            </w:r>
            <w:proofErr w:type="gramEnd"/>
            <w:r w:rsidRPr="00DA7AE5">
              <w:rPr>
                <w:sz w:val="22"/>
                <w:szCs w:val="22"/>
              </w:rPr>
              <w:t xml:space="preserve"> в городе Югорске.</w:t>
            </w:r>
          </w:p>
          <w:p w:rsidR="001B6B20" w:rsidRPr="00E84893" w:rsidRDefault="001B6B20" w:rsidP="00D4605C">
            <w:pPr>
              <w:keepNext/>
              <w:keepLines/>
              <w:widowControl w:val="0"/>
              <w:suppressLineNumbers/>
              <w:jc w:val="left"/>
              <w:rPr>
                <w:i/>
              </w:rPr>
            </w:pPr>
          </w:p>
        </w:tc>
      </w:tr>
      <w:tr w:rsidR="001B6B20" w:rsidRPr="00E84893"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rPr>
                <w:bCs/>
              </w:rPr>
            </w:pPr>
            <w:r w:rsidRPr="00E8489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spacing w:after="0"/>
              <w:rPr>
                <w:bCs/>
              </w:rPr>
            </w:pPr>
            <w:r w:rsidRPr="00E84893">
              <w:rPr>
                <w:bCs/>
                <w:sz w:val="22"/>
                <w:szCs w:val="22"/>
              </w:rPr>
              <w:t>Указано в разделе части II «ТЕХНИЧЕСКОЕ ЗАДАНИЕ» настоящей документации об аукционе.</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1D04EA" w:rsidRDefault="00106155" w:rsidP="00DF2C7B">
            <w:pPr>
              <w:spacing w:after="0"/>
            </w:pPr>
            <w:r w:rsidRPr="001D04EA">
              <w:rPr>
                <w:sz w:val="22"/>
                <w:szCs w:val="22"/>
              </w:rPr>
              <w:t>Строительство многоквартирного жилого дома должно вестись</w:t>
            </w:r>
            <w:r w:rsidR="00DF2C7B" w:rsidRPr="001D04EA">
              <w:rPr>
                <w:sz w:val="22"/>
                <w:szCs w:val="22"/>
              </w:rPr>
              <w:t xml:space="preserve"> </w:t>
            </w:r>
            <w:r w:rsidRPr="001D04EA">
              <w:rPr>
                <w:sz w:val="22"/>
                <w:szCs w:val="22"/>
              </w:rPr>
              <w:t>в городе</w:t>
            </w:r>
            <w:r w:rsidR="00DF2C7B" w:rsidRPr="001D04EA">
              <w:rPr>
                <w:sz w:val="22"/>
                <w:szCs w:val="22"/>
              </w:rPr>
              <w:t xml:space="preserve"> Югорск</w:t>
            </w:r>
            <w:r w:rsidRPr="001D04EA">
              <w:rPr>
                <w:sz w:val="22"/>
                <w:szCs w:val="22"/>
              </w:rPr>
              <w:t>е Ханты-Мансийского автономного</w:t>
            </w:r>
            <w:r w:rsidR="00DF2C7B" w:rsidRPr="001D04EA">
              <w:rPr>
                <w:sz w:val="22"/>
                <w:szCs w:val="22"/>
              </w:rPr>
              <w:t xml:space="preserve"> округ</w:t>
            </w:r>
            <w:r w:rsidRPr="001D04EA">
              <w:rPr>
                <w:sz w:val="22"/>
                <w:szCs w:val="22"/>
              </w:rPr>
              <w:t xml:space="preserve">а — </w:t>
            </w:r>
            <w:proofErr w:type="spellStart"/>
            <w:r w:rsidRPr="001D04EA">
              <w:rPr>
                <w:sz w:val="22"/>
                <w:szCs w:val="22"/>
              </w:rPr>
              <w:t>Югры</w:t>
            </w:r>
            <w:proofErr w:type="spellEnd"/>
            <w:r w:rsidRPr="001D04EA">
              <w:rPr>
                <w:sz w:val="22"/>
                <w:szCs w:val="22"/>
              </w:rPr>
              <w:t xml:space="preserve"> Тюменской</w:t>
            </w:r>
            <w:r w:rsidR="00DF2C7B" w:rsidRPr="001D04EA">
              <w:rPr>
                <w:sz w:val="22"/>
                <w:szCs w:val="22"/>
              </w:rPr>
              <w:t xml:space="preserve"> обла</w:t>
            </w:r>
            <w:r w:rsidRPr="001D04EA">
              <w:rPr>
                <w:sz w:val="22"/>
                <w:szCs w:val="22"/>
              </w:rPr>
              <w:t>сти</w:t>
            </w:r>
            <w:r w:rsidR="001B1EDD" w:rsidRPr="001D04EA">
              <w:rPr>
                <w:sz w:val="22"/>
                <w:szCs w:val="22"/>
              </w:rPr>
              <w:t xml:space="preserve">. В соответствии с проектной декларацией строящегося многоквартирного жилого дома срок ввода объекта в эксплуатацию не должен быть позже </w:t>
            </w:r>
            <w:r w:rsidR="002D441D">
              <w:rPr>
                <w:sz w:val="22"/>
                <w:szCs w:val="22"/>
              </w:rPr>
              <w:t>1 мая</w:t>
            </w:r>
            <w:r w:rsidR="001B1EDD" w:rsidRPr="001D04EA">
              <w:rPr>
                <w:sz w:val="22"/>
                <w:szCs w:val="22"/>
              </w:rPr>
              <w:t xml:space="preserve"> 201</w:t>
            </w:r>
            <w:r w:rsidR="00951976">
              <w:rPr>
                <w:sz w:val="22"/>
                <w:szCs w:val="22"/>
              </w:rPr>
              <w:t>5</w:t>
            </w:r>
            <w:r w:rsidR="001B1EDD" w:rsidRPr="001D04EA">
              <w:rPr>
                <w:sz w:val="22"/>
                <w:szCs w:val="22"/>
              </w:rPr>
              <w:t xml:space="preserve"> года.</w:t>
            </w:r>
          </w:p>
          <w:p w:rsidR="001B1EDD" w:rsidRPr="001D04EA" w:rsidRDefault="001B1EDD" w:rsidP="001B1EDD">
            <w:pPr>
              <w:spacing w:after="0"/>
              <w:rPr>
                <w:b/>
              </w:rPr>
            </w:pPr>
            <w:r w:rsidRPr="001D04EA">
              <w:rPr>
                <w:b/>
                <w:sz w:val="22"/>
                <w:szCs w:val="22"/>
              </w:rPr>
              <w:t>Условия участия в долевом строительстве:</w:t>
            </w:r>
          </w:p>
          <w:p w:rsidR="001B1EDD" w:rsidRPr="001D04EA" w:rsidRDefault="001B1EDD" w:rsidP="001B1EDD">
            <w:pPr>
              <w:spacing w:after="0"/>
            </w:pPr>
            <w:r w:rsidRPr="001D04EA">
              <w:rPr>
                <w:sz w:val="22"/>
                <w:szCs w:val="22"/>
              </w:rPr>
              <w:t xml:space="preserve">- изготовление застройщиком технических </w:t>
            </w:r>
            <w:r w:rsidR="002E5486">
              <w:rPr>
                <w:sz w:val="22"/>
                <w:szCs w:val="22"/>
              </w:rPr>
              <w:t xml:space="preserve">планов и кадастровых паспортов </w:t>
            </w:r>
            <w:r w:rsidRPr="001D04EA">
              <w:rPr>
                <w:sz w:val="22"/>
                <w:szCs w:val="22"/>
              </w:rPr>
              <w:t>квартир и последующая передача их Муниципальному заказчику;</w:t>
            </w:r>
          </w:p>
          <w:p w:rsidR="001B6B20" w:rsidRPr="001B1EDD" w:rsidRDefault="00624D62" w:rsidP="00FF1F1D">
            <w:pPr>
              <w:spacing w:after="0"/>
              <w:rPr>
                <w:color w:val="FF0000"/>
              </w:rPr>
            </w:pPr>
            <w:r w:rsidRPr="00624D62">
              <w:rPr>
                <w:sz w:val="22"/>
                <w:szCs w:val="22"/>
              </w:rPr>
              <w:t>- На момент заключения муниципального контракта исполнитель (участник аукциона в электронной форме, с которым заключается контракт), представляет заказчику заключение о степени строительной готовности дома, выдаваемое Службой жилищного контроля и строительного надзора автономного округа, а по домам, в отношении которых не осуществляется государственный строительный надзор, - заключение органов местного самоуправления.</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F2C7B" w:rsidRPr="00E84893" w:rsidRDefault="00106155" w:rsidP="00DF2C7B">
            <w:pPr>
              <w:spacing w:after="0"/>
            </w:pPr>
            <w:r>
              <w:rPr>
                <w:b/>
                <w:sz w:val="22"/>
                <w:szCs w:val="22"/>
              </w:rPr>
              <w:t>Срок</w:t>
            </w:r>
            <w:r w:rsidR="001B6B20" w:rsidRPr="00E84893">
              <w:rPr>
                <w:b/>
                <w:sz w:val="22"/>
                <w:szCs w:val="22"/>
              </w:rPr>
              <w:t xml:space="preserve"> </w:t>
            </w:r>
            <w:r>
              <w:rPr>
                <w:b/>
                <w:sz w:val="22"/>
                <w:szCs w:val="22"/>
              </w:rPr>
              <w:t xml:space="preserve">передачи квартир </w:t>
            </w:r>
            <w:r w:rsidR="004E6FF1" w:rsidRPr="00E84893">
              <w:rPr>
                <w:b/>
                <w:sz w:val="22"/>
                <w:szCs w:val="22"/>
              </w:rPr>
              <w:t>з</w:t>
            </w:r>
            <w:r w:rsidR="00DF2C7B" w:rsidRPr="00E84893">
              <w:rPr>
                <w:b/>
                <w:sz w:val="22"/>
                <w:szCs w:val="22"/>
              </w:rPr>
              <w:t xml:space="preserve">аказчику — </w:t>
            </w:r>
            <w:r>
              <w:rPr>
                <w:sz w:val="22"/>
                <w:szCs w:val="22"/>
              </w:rPr>
              <w:t>не позднее</w:t>
            </w:r>
            <w:r w:rsidR="00DF2C7B" w:rsidRPr="00E84893">
              <w:rPr>
                <w:sz w:val="22"/>
                <w:szCs w:val="22"/>
              </w:rPr>
              <w:t xml:space="preserve"> 3</w:t>
            </w:r>
            <w:r>
              <w:rPr>
                <w:sz w:val="22"/>
                <w:szCs w:val="22"/>
              </w:rPr>
              <w:t>0</w:t>
            </w:r>
            <w:r w:rsidR="00DF2C7B" w:rsidRPr="00E84893">
              <w:rPr>
                <w:sz w:val="22"/>
                <w:szCs w:val="22"/>
              </w:rPr>
              <w:t xml:space="preserve"> (</w:t>
            </w:r>
            <w:r>
              <w:rPr>
                <w:sz w:val="22"/>
                <w:szCs w:val="22"/>
              </w:rPr>
              <w:t>тридцати) дней с</w:t>
            </w:r>
            <w:r w:rsidR="00DF2C7B" w:rsidRPr="00E84893">
              <w:rPr>
                <w:sz w:val="22"/>
                <w:szCs w:val="22"/>
              </w:rPr>
              <w:t xml:space="preserve"> </w:t>
            </w:r>
            <w:r w:rsidR="001B1EDD">
              <w:rPr>
                <w:sz w:val="22"/>
                <w:szCs w:val="22"/>
              </w:rPr>
              <w:t>момента</w:t>
            </w:r>
            <w:r>
              <w:rPr>
                <w:sz w:val="22"/>
                <w:szCs w:val="22"/>
              </w:rPr>
              <w:t xml:space="preserve"> ввода в эксплуатацию</w:t>
            </w:r>
            <w:r w:rsidR="004710B9">
              <w:t xml:space="preserve"> </w:t>
            </w:r>
            <w:r w:rsidR="004710B9" w:rsidRPr="004710B9">
              <w:rPr>
                <w:sz w:val="22"/>
                <w:szCs w:val="22"/>
              </w:rPr>
              <w:t>многоквартирного жилого дома</w:t>
            </w:r>
            <w:r w:rsidR="004710B9">
              <w:rPr>
                <w:sz w:val="22"/>
                <w:szCs w:val="22"/>
              </w:rPr>
              <w:t>.</w:t>
            </w:r>
          </w:p>
          <w:p w:rsidR="001B6B20" w:rsidRPr="00E84893" w:rsidRDefault="001B6B20" w:rsidP="006E2615">
            <w:pPr>
              <w:autoSpaceDE w:val="0"/>
              <w:autoSpaceDN w:val="0"/>
              <w:adjustRightInd w:val="0"/>
              <w:spacing w:after="0"/>
              <w:jc w:val="left"/>
            </w:pPr>
          </w:p>
        </w:tc>
      </w:tr>
      <w:tr w:rsidR="001B6B20" w:rsidRPr="00E84893"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autoSpaceDE w:val="0"/>
              <w:autoSpaceDN w:val="0"/>
              <w:adjustRightInd w:val="0"/>
              <w:spacing w:after="0"/>
              <w:rPr>
                <w:iCs/>
              </w:rPr>
            </w:pPr>
            <w:r w:rsidRPr="00E84893">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995F49" w:rsidRDefault="00ED646D" w:rsidP="001B1EDD">
            <w:pPr>
              <w:rPr>
                <w:rStyle w:val="afb"/>
                <w:i w:val="0"/>
              </w:rPr>
            </w:pPr>
            <w:r>
              <w:rPr>
                <w:b/>
                <w:bCs/>
              </w:rPr>
              <w:t>26 989 974,00</w:t>
            </w:r>
            <w:r w:rsidR="00F660B2">
              <w:rPr>
                <w:b/>
                <w:bCs/>
              </w:rPr>
              <w:t xml:space="preserve"> </w:t>
            </w:r>
            <w:r w:rsidR="00DA7AE5">
              <w:rPr>
                <w:b/>
                <w:bCs/>
              </w:rPr>
              <w:t>рубл</w:t>
            </w:r>
            <w:r>
              <w:rPr>
                <w:b/>
                <w:bCs/>
              </w:rPr>
              <w:t>я</w:t>
            </w:r>
            <w:r w:rsidR="00DA7AE5">
              <w:rPr>
                <w:b/>
                <w:bCs/>
              </w:rPr>
              <w:t>.</w:t>
            </w:r>
            <w:r w:rsidR="00995F49" w:rsidRPr="00E84893">
              <w:rPr>
                <w:rStyle w:val="afb"/>
                <w:i w:val="0"/>
                <w:sz w:val="22"/>
                <w:szCs w:val="22"/>
              </w:rPr>
              <w:t xml:space="preserve"> </w:t>
            </w:r>
          </w:p>
          <w:p w:rsidR="001B6B20" w:rsidRPr="00E84893" w:rsidRDefault="001B6B20" w:rsidP="001B1EDD">
            <w:pPr>
              <w:rPr>
                <w:snapToGrid w:val="0"/>
              </w:rPr>
            </w:pPr>
            <w:r w:rsidRPr="00E84893">
              <w:rPr>
                <w:rStyle w:val="afb"/>
                <w:i w:val="0"/>
                <w:sz w:val="22"/>
                <w:szCs w:val="22"/>
              </w:rPr>
              <w:t xml:space="preserve">Начальная (максимальная) цена контракта включает в себя </w:t>
            </w:r>
            <w:r w:rsidRPr="00E84893">
              <w:rPr>
                <w:snapToGrid w:val="0"/>
                <w:sz w:val="22"/>
                <w:szCs w:val="22"/>
              </w:rPr>
              <w:t xml:space="preserve">все </w:t>
            </w:r>
            <w:r w:rsidR="004E6FF1" w:rsidRPr="00E84893">
              <w:rPr>
                <w:color w:val="000000"/>
                <w:sz w:val="22"/>
                <w:szCs w:val="22"/>
              </w:rPr>
              <w:t xml:space="preserve">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w:t>
            </w:r>
            <w:r w:rsidR="001B1EDD" w:rsidRPr="001D04EA">
              <w:rPr>
                <w:sz w:val="22"/>
                <w:szCs w:val="22"/>
              </w:rPr>
              <w:t>Застройщика</w:t>
            </w:r>
            <w:r w:rsidR="004E6FF1" w:rsidRPr="00E84893">
              <w:rPr>
                <w:color w:val="000000"/>
                <w:sz w:val="22"/>
                <w:szCs w:val="22"/>
              </w:rPr>
              <w:t>.</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 xml:space="preserve">Обоснование начальной (максимальной) цены </w:t>
            </w:r>
            <w:r w:rsidRPr="00E84893">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bCs/>
                <w:sz w:val="22"/>
                <w:szCs w:val="22"/>
              </w:rPr>
              <w:lastRenderedPageBreak/>
              <w:t xml:space="preserve">Содержится в разделе части </w:t>
            </w:r>
            <w:r w:rsidRPr="00E84893">
              <w:rPr>
                <w:sz w:val="22"/>
                <w:szCs w:val="22"/>
                <w:lang w:val="en-US"/>
              </w:rPr>
              <w:t>IV</w:t>
            </w:r>
            <w:r w:rsidRPr="00E84893">
              <w:rPr>
                <w:sz w:val="22"/>
                <w:szCs w:val="22"/>
              </w:rPr>
              <w:t xml:space="preserve"> «ОБОСНОВАНИЕ ОБЩЕЙ НАЧАЛЬНОЙ (МАКСИМАЛЬНОЙ) ЦЕНЫ КОНТРАКТА»</w:t>
            </w:r>
            <w:r w:rsidRPr="00E84893">
              <w:rPr>
                <w:bCs/>
                <w:sz w:val="22"/>
                <w:szCs w:val="22"/>
              </w:rPr>
              <w:t xml:space="preserve">». </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2D441D">
            <w:pPr>
              <w:rPr>
                <w:i/>
              </w:rPr>
            </w:pPr>
            <w:r w:rsidRPr="00E84893">
              <w:rPr>
                <w:sz w:val="22"/>
                <w:szCs w:val="22"/>
              </w:rPr>
              <w:t xml:space="preserve">Бюджет города Югорска </w:t>
            </w:r>
          </w:p>
        </w:tc>
      </w:tr>
      <w:tr w:rsidR="0088731F"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E84893"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E84893" w:rsidRDefault="0088731F" w:rsidP="006E2615">
            <w:pPr>
              <w:keepNext/>
              <w:keepLines/>
              <w:widowControl w:val="0"/>
              <w:suppressLineNumbers/>
              <w:suppressAutoHyphens/>
            </w:pPr>
            <w:r w:rsidRPr="00E8489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1B1EDD" w:rsidRPr="00995F49" w:rsidRDefault="001B1EDD" w:rsidP="001B1EDD">
            <w:r w:rsidRPr="00995F49">
              <w:rPr>
                <w:sz w:val="22"/>
                <w:szCs w:val="22"/>
              </w:rPr>
              <w:t xml:space="preserve">Оплату Муниципальный заказчик производит путем перечисления денежных </w:t>
            </w:r>
            <w:proofErr w:type="gramStart"/>
            <w:r w:rsidRPr="00995F49">
              <w:rPr>
                <w:sz w:val="22"/>
                <w:szCs w:val="22"/>
              </w:rPr>
              <w:t>средств</w:t>
            </w:r>
            <w:proofErr w:type="gramEnd"/>
            <w:r w:rsidRPr="00995F49">
              <w:rPr>
                <w:sz w:val="22"/>
                <w:szCs w:val="22"/>
              </w:rPr>
              <w:t xml:space="preserve"> на расчетный счет Застройщика следующим образом:</w:t>
            </w:r>
          </w:p>
          <w:p w:rsidR="001B1EDD" w:rsidRPr="00995F49" w:rsidRDefault="001B1EDD" w:rsidP="001B1EDD">
            <w:r w:rsidRPr="00995F49">
              <w:rPr>
                <w:sz w:val="22"/>
                <w:szCs w:val="22"/>
              </w:rPr>
              <w:t xml:space="preserve">- аванс в размере </w:t>
            </w:r>
            <w:r w:rsidR="001D04EA">
              <w:rPr>
                <w:sz w:val="22"/>
                <w:szCs w:val="22"/>
              </w:rPr>
              <w:t>95</w:t>
            </w:r>
            <w:r w:rsidRPr="00995F49">
              <w:rPr>
                <w:sz w:val="22"/>
                <w:szCs w:val="22"/>
              </w:rPr>
              <w:t xml:space="preserve"> % от цены муниципального контракта - в течение 15</w:t>
            </w:r>
            <w:r w:rsidR="00F660B2">
              <w:rPr>
                <w:sz w:val="22"/>
                <w:szCs w:val="22"/>
              </w:rPr>
              <w:t xml:space="preserve"> календарных</w:t>
            </w:r>
            <w:r w:rsidRPr="00995F49">
              <w:rPr>
                <w:sz w:val="22"/>
                <w:szCs w:val="22"/>
              </w:rPr>
              <w:t xml:space="preserve"> дней после государственной регистрации муниципального контракта на основании выставленного счета на оплату;</w:t>
            </w:r>
          </w:p>
          <w:p w:rsidR="0088731F" w:rsidRPr="004710B9" w:rsidRDefault="001B1EDD" w:rsidP="001D04EA">
            <w:pPr>
              <w:rPr>
                <w:color w:val="FF0000"/>
              </w:rPr>
            </w:pPr>
            <w:r w:rsidRPr="00995F49">
              <w:rPr>
                <w:sz w:val="22"/>
                <w:szCs w:val="22"/>
              </w:rPr>
              <w:t xml:space="preserve">- оставшуюся сумму в размере </w:t>
            </w:r>
            <w:r w:rsidR="001D04EA">
              <w:rPr>
                <w:sz w:val="22"/>
                <w:szCs w:val="22"/>
              </w:rPr>
              <w:t>5</w:t>
            </w:r>
            <w:r w:rsidRPr="00995F49">
              <w:rPr>
                <w:sz w:val="22"/>
                <w:szCs w:val="22"/>
              </w:rPr>
              <w:t xml:space="preserve"> % от цены муниципального контракта - после подписания акта приема-передачи </w:t>
            </w:r>
            <w:r w:rsidR="00C47736" w:rsidRPr="00995F49">
              <w:rPr>
                <w:sz w:val="22"/>
                <w:szCs w:val="22"/>
              </w:rPr>
              <w:t>квартир</w:t>
            </w:r>
            <w:r w:rsidRPr="00995F49">
              <w:rPr>
                <w:sz w:val="22"/>
                <w:szCs w:val="22"/>
              </w:rPr>
              <w:t xml:space="preserve"> и выставления Застройщиком счета-фактуры в течение 15 </w:t>
            </w:r>
            <w:r w:rsidR="00F660B2">
              <w:rPr>
                <w:sz w:val="22"/>
                <w:szCs w:val="22"/>
              </w:rPr>
              <w:t xml:space="preserve">календарных </w:t>
            </w:r>
            <w:r w:rsidRPr="00995F49">
              <w:rPr>
                <w:sz w:val="22"/>
                <w:szCs w:val="22"/>
              </w:rPr>
              <w:t>дней</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Российский рубль</w:t>
            </w:r>
          </w:p>
        </w:tc>
      </w:tr>
      <w:tr w:rsidR="001B6B20"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E84893"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r w:rsidRPr="00E84893">
              <w:rPr>
                <w:sz w:val="22"/>
                <w:szCs w:val="22"/>
              </w:rPr>
              <w:t>Не применяется</w:t>
            </w:r>
          </w:p>
        </w:tc>
      </w:tr>
      <w:tr w:rsidR="001B6B20" w:rsidRPr="00E84893"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E84893"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keepNext/>
              <w:keepLines/>
              <w:widowControl w:val="0"/>
              <w:suppressLineNumbers/>
              <w:suppressAutoHyphens/>
            </w:pPr>
            <w:r w:rsidRPr="00E8489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E84893" w:rsidRDefault="001B6B20" w:rsidP="006E2615">
            <w:pPr>
              <w:pStyle w:val="31"/>
              <w:keepNext w:val="0"/>
              <w:numPr>
                <w:ilvl w:val="0"/>
                <w:numId w:val="0"/>
              </w:numPr>
              <w:spacing w:before="60"/>
              <w:rPr>
                <w:rFonts w:ascii="Times New Roman" w:hAnsi="Times New Roman"/>
                <w:b w:val="0"/>
                <w:bCs w:val="0"/>
              </w:rPr>
            </w:pPr>
            <w:bookmarkStart w:id="6" w:name="_Ref166313730"/>
            <w:bookmarkStart w:id="7" w:name="_Ref166098622"/>
            <w:r w:rsidRPr="00E84893">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B6B20" w:rsidRPr="00E84893" w:rsidRDefault="001B6B20" w:rsidP="006E2615">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В случае</w:t>
            </w:r>
            <w:proofErr w:type="gramStart"/>
            <w:r w:rsidRPr="00E84893">
              <w:rPr>
                <w:rFonts w:ascii="Times New Roman" w:hAnsi="Times New Roman"/>
                <w:b w:val="0"/>
                <w:bCs w:val="0"/>
                <w:sz w:val="22"/>
                <w:szCs w:val="22"/>
              </w:rPr>
              <w:t>,</w:t>
            </w:r>
            <w:proofErr w:type="gramEnd"/>
            <w:r w:rsidRPr="00E84893">
              <w:rPr>
                <w:rFonts w:ascii="Times New Roman" w:hAnsi="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w:t>
            </w:r>
            <w:r w:rsidR="004710B9">
              <w:rPr>
                <w:rFonts w:ascii="Times New Roman" w:hAnsi="Times New Roman"/>
                <w:b w:val="0"/>
                <w:bCs w:val="0"/>
                <w:sz w:val="22"/>
                <w:szCs w:val="22"/>
              </w:rPr>
              <w:t xml:space="preserve">с </w:t>
            </w:r>
            <w:r w:rsidRPr="00E84893">
              <w:rPr>
                <w:rFonts w:ascii="Times New Roman" w:hAnsi="Times New Roman"/>
                <w:b w:val="0"/>
                <w:bCs w:val="0"/>
                <w:sz w:val="22"/>
                <w:szCs w:val="22"/>
              </w:rPr>
              <w:t xml:space="preserve">указанием на это в пункте </w:t>
            </w:r>
            <w:fldSimple w:instr=" REF _Ref353200173 \r \h  \* MERGEFORMAT ">
              <w:r w:rsidR="002D441D">
                <w:t>7</w:t>
              </w:r>
            </w:fldSimple>
            <w:r w:rsidRPr="00E84893">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E84893" w:rsidRDefault="001B6B20" w:rsidP="006E2615">
            <w:pPr>
              <w:pStyle w:val="4"/>
              <w:keepNext w:val="0"/>
              <w:spacing w:before="60"/>
              <w:rPr>
                <w:rFonts w:ascii="Times New Roman" w:hAnsi="Times New Roman"/>
              </w:rPr>
            </w:pPr>
            <w:r w:rsidRPr="00E84893">
              <w:rPr>
                <w:rFonts w:ascii="Times New Roman" w:hAnsi="Times New Roman"/>
                <w:sz w:val="22"/>
                <w:szCs w:val="22"/>
              </w:rPr>
              <w:t>Требования к участникам закупки:</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соответствие требованиям, </w:t>
            </w:r>
            <w:r w:rsidRPr="00C55D2E">
              <w:rPr>
                <w:bCs/>
                <w:sz w:val="22"/>
                <w:szCs w:val="22"/>
              </w:rPr>
              <w:t>установленным</w:t>
            </w:r>
            <w:r w:rsidRPr="00C55D2E">
              <w:rPr>
                <w:sz w:val="22"/>
                <w:szCs w:val="22"/>
              </w:rPr>
              <w:t xml:space="preserve"> в соответствии с законодательством Российской Федерации к лицам, осуществляющим </w:t>
            </w:r>
            <w:r w:rsidRPr="00C55D2E">
              <w:rPr>
                <w:sz w:val="22"/>
                <w:szCs w:val="22"/>
              </w:rPr>
              <w:lastRenderedPageBreak/>
              <w:t>поставки товаров, выполнение работ и оказание услуг, являющихся объект</w:t>
            </w:r>
            <w:r w:rsidRPr="00C55D2E">
              <w:rPr>
                <w:bCs/>
                <w:sz w:val="22"/>
                <w:szCs w:val="22"/>
              </w:rPr>
              <w:t>ом</w:t>
            </w:r>
            <w:r w:rsidRPr="00C55D2E">
              <w:rPr>
                <w:sz w:val="22"/>
                <w:szCs w:val="22"/>
              </w:rPr>
              <w:t xml:space="preserve"> закупки;</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непроведение</w:t>
            </w:r>
            <w:proofErr w:type="spellEnd"/>
            <w:r w:rsidRPr="00C55D2E">
              <w:rPr>
                <w:sz w:val="22"/>
                <w:szCs w:val="22"/>
              </w:rPr>
              <w:t xml:space="preserve"> ликвидации участника </w:t>
            </w:r>
            <w:r w:rsidRPr="00C55D2E">
              <w:rPr>
                <w:bCs/>
                <w:sz w:val="22"/>
                <w:szCs w:val="22"/>
              </w:rPr>
              <w:t>закупки -</w:t>
            </w:r>
            <w:r w:rsidRPr="00C55D2E">
              <w:rPr>
                <w:sz w:val="22"/>
                <w:szCs w:val="22"/>
              </w:rPr>
              <w:t xml:space="preserve"> юридического лица и отсутствие решения арбитражного суда о признании участника </w:t>
            </w:r>
            <w:r w:rsidRPr="00C55D2E">
              <w:rPr>
                <w:bCs/>
                <w:sz w:val="22"/>
                <w:szCs w:val="22"/>
              </w:rPr>
              <w:t>закупки</w:t>
            </w:r>
            <w:r w:rsidRPr="00C55D2E">
              <w:rPr>
                <w:sz w:val="22"/>
                <w:szCs w:val="22"/>
              </w:rPr>
              <w:t xml:space="preserve"> - юридического лица, индивидуального предпринимателя </w:t>
            </w:r>
            <w:r w:rsidRPr="00C55D2E">
              <w:rPr>
                <w:bCs/>
                <w:sz w:val="22"/>
                <w:szCs w:val="22"/>
              </w:rPr>
              <w:t>несостоятельным (</w:t>
            </w:r>
            <w:r w:rsidRPr="00C55D2E">
              <w:rPr>
                <w:sz w:val="22"/>
                <w:szCs w:val="22"/>
              </w:rPr>
              <w:t>банкротом</w:t>
            </w:r>
            <w:r w:rsidRPr="00C55D2E">
              <w:rPr>
                <w:bCs/>
                <w:sz w:val="22"/>
                <w:szCs w:val="22"/>
              </w:rPr>
              <w:t>)</w:t>
            </w:r>
            <w:r w:rsidRPr="00C55D2E">
              <w:rPr>
                <w:sz w:val="22"/>
                <w:szCs w:val="22"/>
              </w:rPr>
              <w:t xml:space="preserve"> и об открытии конкурсного производства;</w:t>
            </w:r>
          </w:p>
          <w:p w:rsidR="001B6B20" w:rsidRPr="00C55D2E" w:rsidRDefault="001B6B20" w:rsidP="00C55D2E">
            <w:pPr>
              <w:pStyle w:val="afa"/>
              <w:numPr>
                <w:ilvl w:val="0"/>
                <w:numId w:val="24"/>
              </w:numPr>
              <w:suppressAutoHyphens/>
              <w:ind w:left="0" w:firstLine="317"/>
              <w:jc w:val="both"/>
            </w:pPr>
            <w:proofErr w:type="spellStart"/>
            <w:r w:rsidRPr="00C55D2E">
              <w:rPr>
                <w:sz w:val="22"/>
                <w:szCs w:val="22"/>
              </w:rPr>
              <w:t>неприостановление</w:t>
            </w:r>
            <w:proofErr w:type="spellEnd"/>
            <w:r w:rsidRPr="00C55D2E">
              <w:rPr>
                <w:sz w:val="22"/>
                <w:szCs w:val="22"/>
              </w:rPr>
              <w:t xml:space="preserve"> деятельности участника </w:t>
            </w:r>
            <w:r w:rsidRPr="00C55D2E">
              <w:rPr>
                <w:bCs/>
                <w:sz w:val="22"/>
                <w:szCs w:val="22"/>
              </w:rPr>
              <w:t>закупки</w:t>
            </w:r>
            <w:r w:rsidRPr="00C55D2E">
              <w:rPr>
                <w:sz w:val="22"/>
                <w:szCs w:val="22"/>
              </w:rPr>
              <w:t xml:space="preserve"> в порядке, </w:t>
            </w:r>
            <w:r w:rsidRPr="00C55D2E">
              <w:rPr>
                <w:bCs/>
                <w:sz w:val="22"/>
                <w:szCs w:val="22"/>
              </w:rPr>
              <w:t>установленном</w:t>
            </w:r>
            <w:r w:rsidRPr="00C55D2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5D2E">
              <w:rPr>
                <w:sz w:val="22"/>
                <w:szCs w:val="22"/>
              </w:rPr>
              <w:t xml:space="preserve"> </w:t>
            </w:r>
            <w:proofErr w:type="gramStart"/>
            <w:r w:rsidRPr="00C55D2E">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55D2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5D2E">
              <w:rPr>
                <w:sz w:val="22"/>
                <w:szCs w:val="22"/>
              </w:rPr>
              <w:t>указанных</w:t>
            </w:r>
            <w:proofErr w:type="gramEnd"/>
            <w:r w:rsidRPr="00C55D2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B20" w:rsidRPr="00C55D2E" w:rsidRDefault="001B6B20" w:rsidP="00C55D2E">
            <w:pPr>
              <w:pStyle w:val="afa"/>
              <w:numPr>
                <w:ilvl w:val="0"/>
                <w:numId w:val="24"/>
              </w:numPr>
              <w:suppressAutoHyphens/>
              <w:ind w:left="0" w:firstLine="317"/>
              <w:jc w:val="both"/>
            </w:pPr>
            <w:proofErr w:type="gramStart"/>
            <w:r w:rsidRPr="00C55D2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55D2E">
              <w:rPr>
                <w:sz w:val="22"/>
                <w:szCs w:val="22"/>
              </w:rPr>
              <w:t xml:space="preserve">, выполнением работы, оказанием услуги, </w:t>
            </w:r>
            <w:proofErr w:type="gramStart"/>
            <w:r w:rsidRPr="00C55D2E">
              <w:rPr>
                <w:sz w:val="22"/>
                <w:szCs w:val="22"/>
              </w:rPr>
              <w:t>являющихся</w:t>
            </w:r>
            <w:proofErr w:type="gramEnd"/>
            <w:r w:rsidRPr="00C55D2E">
              <w:rPr>
                <w:sz w:val="22"/>
                <w:szCs w:val="22"/>
              </w:rPr>
              <w:t xml:space="preserve"> объектом осуществляемой закупки, и административного наказания в виде дисквалификации;</w:t>
            </w:r>
          </w:p>
          <w:p w:rsidR="005F7D6A" w:rsidRPr="00C55D2E" w:rsidRDefault="005F7D6A" w:rsidP="00C55D2E">
            <w:pPr>
              <w:pStyle w:val="afa"/>
              <w:numPr>
                <w:ilvl w:val="0"/>
                <w:numId w:val="24"/>
              </w:numPr>
              <w:suppressAutoHyphens/>
              <w:ind w:left="0" w:firstLine="317"/>
              <w:jc w:val="both"/>
            </w:pPr>
            <w:r w:rsidRPr="00C55D2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6B20" w:rsidRPr="00C55D2E" w:rsidRDefault="001B6B20" w:rsidP="00C55D2E">
            <w:pPr>
              <w:pStyle w:val="afa"/>
              <w:numPr>
                <w:ilvl w:val="0"/>
                <w:numId w:val="24"/>
              </w:numPr>
              <w:suppressAutoHyphens/>
              <w:ind w:left="0" w:firstLine="317"/>
              <w:jc w:val="both"/>
            </w:pPr>
            <w:r w:rsidRPr="00C55D2E">
              <w:rPr>
                <w:sz w:val="22"/>
                <w:szCs w:val="22"/>
              </w:rPr>
              <w:t xml:space="preserve"> </w:t>
            </w:r>
            <w:proofErr w:type="gramStart"/>
            <w:r w:rsidRPr="00C55D2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55D2E">
              <w:rPr>
                <w:sz w:val="22"/>
                <w:szCs w:val="22"/>
              </w:rPr>
              <w:t>выгодоприобретателями</w:t>
            </w:r>
            <w:proofErr w:type="spellEnd"/>
            <w:r w:rsidRPr="00C55D2E">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5D2E">
              <w:rPr>
                <w:sz w:val="22"/>
                <w:szCs w:val="22"/>
              </w:rPr>
              <w:lastRenderedPageBreak/>
              <w:t>(директором, генеральным директором) учреждения или унитарного</w:t>
            </w:r>
            <w:proofErr w:type="gramEnd"/>
            <w:r w:rsidRPr="00C55D2E">
              <w:rPr>
                <w:sz w:val="22"/>
                <w:szCs w:val="22"/>
              </w:rPr>
              <w:t xml:space="preserve"> </w:t>
            </w:r>
            <w:proofErr w:type="gramStart"/>
            <w:r w:rsidRPr="00C55D2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5D2E">
              <w:rPr>
                <w:sz w:val="22"/>
                <w:szCs w:val="22"/>
              </w:rPr>
              <w:t>неполнородными</w:t>
            </w:r>
            <w:proofErr w:type="spellEnd"/>
            <w:r w:rsidRPr="00C55D2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55D2E">
              <w:rPr>
                <w:sz w:val="22"/>
                <w:szCs w:val="22"/>
              </w:rPr>
              <w:t xml:space="preserve"> Под </w:t>
            </w:r>
            <w:proofErr w:type="spellStart"/>
            <w:r w:rsidRPr="00C55D2E">
              <w:rPr>
                <w:sz w:val="22"/>
                <w:szCs w:val="22"/>
              </w:rPr>
              <w:t>выгодоприобретателями</w:t>
            </w:r>
            <w:proofErr w:type="spellEnd"/>
            <w:r w:rsidRPr="00C55D2E">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p>
        </w:tc>
      </w:tr>
      <w:tr w:rsidR="00E60056" w:rsidRPr="00E84893"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pStyle w:val="31"/>
              <w:keepNext w:val="0"/>
              <w:numPr>
                <w:ilvl w:val="0"/>
                <w:numId w:val="0"/>
              </w:numPr>
              <w:spacing w:before="60"/>
              <w:rPr>
                <w:rFonts w:ascii="Times New Roman" w:hAnsi="Times New Roman"/>
                <w:b w:val="0"/>
                <w:bCs w:val="0"/>
              </w:rPr>
            </w:pPr>
            <w:r w:rsidRPr="00E84893">
              <w:rPr>
                <w:rFonts w:ascii="Times New Roman" w:hAnsi="Times New Roman"/>
                <w:b w:val="0"/>
                <w:bCs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056" w:rsidRPr="00E84893" w:rsidRDefault="00E60056" w:rsidP="00E60056">
            <w:r w:rsidRPr="00E84893">
              <w:rPr>
                <w:sz w:val="22"/>
                <w:szCs w:val="22"/>
              </w:rPr>
              <w:t>либо долей, превышающей десять процентов в уставном капитале хозяйственного общества.</w:t>
            </w:r>
          </w:p>
        </w:tc>
      </w:tr>
      <w:tr w:rsidR="00E60056" w:rsidRPr="00E84893" w:rsidTr="00E60056">
        <w:tc>
          <w:tcPr>
            <w:tcW w:w="817" w:type="dxa"/>
            <w:vMerge/>
            <w:tcBorders>
              <w:left w:val="single" w:sz="4" w:space="0" w:color="auto"/>
              <w:bottom w:val="single" w:sz="4" w:space="0" w:color="auto"/>
              <w:right w:val="single" w:sz="4" w:space="0" w:color="auto"/>
            </w:tcBorders>
          </w:tcPr>
          <w:p w:rsidR="00E60056" w:rsidRPr="00E84893"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E60056">
            <w:pPr>
              <w:keepNext/>
              <w:keepLines/>
              <w:widowControl w:val="0"/>
              <w:suppressLineNumbers/>
              <w:suppressAutoHyphens/>
              <w:jc w:val="left"/>
            </w:pPr>
            <w:r w:rsidRPr="00E84893">
              <w:rPr>
                <w:sz w:val="22"/>
                <w:szCs w:val="22"/>
              </w:rPr>
              <w:t>Не установлено</w:t>
            </w:r>
          </w:p>
        </w:tc>
        <w:tc>
          <w:tcPr>
            <w:tcW w:w="7020" w:type="dxa"/>
          </w:tcPr>
          <w:p w:rsidR="00E60056" w:rsidRPr="00E84893" w:rsidRDefault="00E60056" w:rsidP="00E60056">
            <w:pPr>
              <w:spacing w:after="0"/>
            </w:pPr>
          </w:p>
        </w:tc>
      </w:tr>
      <w:tr w:rsidR="00E60056"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Next/>
              <w:keepLines/>
              <w:widowControl w:val="0"/>
              <w:suppressLineNumbers/>
              <w:suppressAutoHyphens/>
              <w:jc w:val="left"/>
            </w:pPr>
            <w:r w:rsidRPr="00E8489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autoSpaceDE w:val="0"/>
              <w:autoSpaceDN w:val="0"/>
              <w:adjustRightInd w:val="0"/>
              <w:spacing w:after="0" w:line="360" w:lineRule="auto"/>
              <w:ind w:firstLine="54"/>
            </w:pPr>
            <w:r w:rsidRPr="00E84893">
              <w:rPr>
                <w:sz w:val="22"/>
                <w:szCs w:val="22"/>
              </w:rPr>
              <w:t>Не установлено</w:t>
            </w:r>
            <w:r w:rsidRPr="00E84893">
              <w:rPr>
                <w:i/>
                <w:sz w:val="22"/>
                <w:szCs w:val="22"/>
              </w:rPr>
              <w:t>.</w:t>
            </w:r>
          </w:p>
        </w:tc>
      </w:tr>
      <w:tr w:rsidR="0014255C" w:rsidRPr="00E84893" w:rsidTr="00E60056">
        <w:trPr>
          <w:gridAfter w:val="1"/>
          <w:wAfter w:w="7020" w:type="dxa"/>
        </w:trPr>
        <w:tc>
          <w:tcPr>
            <w:tcW w:w="817" w:type="dxa"/>
            <w:tcBorders>
              <w:left w:val="single" w:sz="4" w:space="0" w:color="auto"/>
              <w:bottom w:val="single" w:sz="4" w:space="0" w:color="auto"/>
              <w:right w:val="single" w:sz="4" w:space="0" w:color="auto"/>
            </w:tcBorders>
          </w:tcPr>
          <w:p w:rsidR="0014255C" w:rsidRPr="00E84893" w:rsidRDefault="0014255C"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4255C" w:rsidRPr="00E84893" w:rsidRDefault="0014255C" w:rsidP="006E2615">
            <w:pPr>
              <w:keepNext/>
              <w:keepLines/>
              <w:widowControl w:val="0"/>
              <w:suppressLineNumbers/>
              <w:suppressAutoHyphens/>
              <w:jc w:val="left"/>
            </w:pPr>
            <w:r w:rsidRPr="00E8489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14255C" w:rsidRDefault="0014255C">
            <w:pPr>
              <w:suppressAutoHyphens/>
              <w:autoSpaceDE w:val="0"/>
              <w:autoSpaceDN w:val="0"/>
              <w:adjustRightInd w:val="0"/>
              <w:spacing w:line="276" w:lineRule="auto"/>
              <w:outlineLvl w:val="1"/>
            </w:pPr>
            <w:r>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4255C" w:rsidRDefault="0014255C">
            <w:pPr>
              <w:suppressAutoHyphens/>
              <w:autoSpaceDE w:val="0"/>
              <w:autoSpaceDN w:val="0"/>
              <w:adjustRightInd w:val="0"/>
              <w:spacing w:line="276" w:lineRule="auto"/>
              <w:outlineLvl w:val="1"/>
            </w:pPr>
            <w:r>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4255C" w:rsidRDefault="0014255C">
            <w:pPr>
              <w:suppressAutoHyphens/>
              <w:autoSpaceDE w:val="0"/>
              <w:autoSpaceDN w:val="0"/>
              <w:adjustRightInd w:val="0"/>
              <w:spacing w:line="276" w:lineRule="auto"/>
              <w:outlineLvl w:val="1"/>
            </w:pPr>
            <w:r>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2"/>
                <w:szCs w:val="22"/>
              </w:rPr>
              <w:t>позднее</w:t>
            </w:r>
            <w:proofErr w:type="gramEnd"/>
            <w:r>
              <w:rPr>
                <w:sz w:val="22"/>
                <w:szCs w:val="22"/>
              </w:rPr>
              <w:t xml:space="preserve"> чем за три дня до даты окончания срока подачи </w:t>
            </w:r>
            <w:r>
              <w:rPr>
                <w:sz w:val="22"/>
                <w:szCs w:val="22"/>
              </w:rPr>
              <w:lastRenderedPageBreak/>
              <w:t>заявок на участие в таком аукционе.</w:t>
            </w:r>
          </w:p>
          <w:p w:rsidR="0014255C" w:rsidRDefault="0014255C">
            <w:pPr>
              <w:spacing w:after="120" w:line="276" w:lineRule="auto"/>
            </w:pPr>
            <w:r>
              <w:rPr>
                <w:sz w:val="22"/>
                <w:szCs w:val="22"/>
              </w:rPr>
              <w:t xml:space="preserve">Дата </w:t>
            </w:r>
            <w:proofErr w:type="gramStart"/>
            <w:r>
              <w:rPr>
                <w:sz w:val="22"/>
                <w:szCs w:val="22"/>
              </w:rPr>
              <w:t>начала предоставления разъяснений положений документации</w:t>
            </w:r>
            <w:proofErr w:type="gramEnd"/>
            <w:r>
              <w:rPr>
                <w:sz w:val="22"/>
                <w:szCs w:val="22"/>
              </w:rPr>
              <w:t xml:space="preserve"> об аукционе «24»  ноября 2014 года;</w:t>
            </w:r>
          </w:p>
          <w:p w:rsidR="0014255C" w:rsidRDefault="0014255C">
            <w:pPr>
              <w:spacing w:after="120" w:line="276" w:lineRule="auto"/>
            </w:pPr>
            <w:r>
              <w:rPr>
                <w:sz w:val="22"/>
                <w:szCs w:val="22"/>
              </w:rPr>
              <w:t xml:space="preserve">дата </w:t>
            </w:r>
            <w:proofErr w:type="gramStart"/>
            <w:r>
              <w:rPr>
                <w:sz w:val="22"/>
                <w:szCs w:val="22"/>
              </w:rPr>
              <w:t>окончания предоставления разъяснений положений документации</w:t>
            </w:r>
            <w:proofErr w:type="gramEnd"/>
            <w:r>
              <w:rPr>
                <w:sz w:val="22"/>
                <w:szCs w:val="22"/>
              </w:rPr>
              <w:t xml:space="preserve"> об аукционе «07» </w:t>
            </w:r>
            <w:r>
              <w:rPr>
                <w:rFonts w:cs="Arial"/>
                <w:sz w:val="22"/>
                <w:szCs w:val="22"/>
              </w:rPr>
              <w:t xml:space="preserve"> </w:t>
            </w:r>
            <w:r>
              <w:t xml:space="preserve">декабря </w:t>
            </w:r>
            <w:r>
              <w:rPr>
                <w:rFonts w:cs="Arial"/>
                <w:sz w:val="22"/>
                <w:szCs w:val="22"/>
              </w:rPr>
              <w:t xml:space="preserve"> </w:t>
            </w:r>
            <w:r>
              <w:rPr>
                <w:sz w:val="22"/>
                <w:szCs w:val="22"/>
              </w:rPr>
              <w:t>2014 года.</w:t>
            </w:r>
          </w:p>
          <w:p w:rsidR="0014255C" w:rsidRDefault="0014255C">
            <w:pPr>
              <w:spacing w:after="120" w:line="276" w:lineRule="auto"/>
            </w:pPr>
            <w:r>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14255C" w:rsidRPr="00E84893"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14255C" w:rsidRPr="00E84893" w:rsidRDefault="0014255C"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14255C" w:rsidRPr="00E84893" w:rsidRDefault="0014255C" w:rsidP="006E2615">
            <w:pPr>
              <w:keepNext/>
              <w:keepLines/>
              <w:widowControl w:val="0"/>
              <w:suppressLineNumbers/>
              <w:suppressAutoHyphens/>
            </w:pPr>
            <w:r w:rsidRPr="00E8489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14255C" w:rsidRDefault="0014255C">
            <w:pPr>
              <w:spacing w:line="276" w:lineRule="auto"/>
            </w:pPr>
            <w:r>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09»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14255C" w:rsidRPr="00E84893"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14255C" w:rsidRPr="00E84893" w:rsidRDefault="0014255C"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14255C" w:rsidRPr="00E84893" w:rsidRDefault="0014255C" w:rsidP="006E2615">
            <w:pPr>
              <w:keepNext/>
              <w:keepLines/>
              <w:widowControl w:val="0"/>
              <w:suppressLineNumbers/>
              <w:suppressAutoHyphens/>
            </w:pPr>
            <w:r w:rsidRPr="00E84893">
              <w:rPr>
                <w:color w:val="000000"/>
              </w:rPr>
              <w:t xml:space="preserve">Дата </w:t>
            </w:r>
            <w:proofErr w:type="gramStart"/>
            <w:r w:rsidRPr="00E84893">
              <w:rPr>
                <w:color w:val="000000"/>
              </w:rPr>
              <w:t>окончания срока рассмотрения частей заявок</w:t>
            </w:r>
            <w:proofErr w:type="gramEnd"/>
            <w:r w:rsidRPr="00E8489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14255C" w:rsidRDefault="0014255C">
            <w:pPr>
              <w:spacing w:line="276" w:lineRule="auto"/>
            </w:pPr>
            <w:r>
              <w:rPr>
                <w:sz w:val="22"/>
                <w:szCs w:val="22"/>
              </w:rPr>
              <w:t xml:space="preserve">« 10 »  </w:t>
            </w:r>
            <w:r>
              <w:rPr>
                <w:rFonts w:cs="Arial"/>
                <w:sz w:val="22"/>
                <w:szCs w:val="22"/>
              </w:rPr>
              <w:t xml:space="preserve"> </w:t>
            </w:r>
            <w:r>
              <w:t xml:space="preserve">декабря </w:t>
            </w:r>
            <w:r>
              <w:rPr>
                <w:rFonts w:cs="Arial"/>
                <w:sz w:val="22"/>
                <w:szCs w:val="22"/>
              </w:rPr>
              <w:t xml:space="preserve"> </w:t>
            </w:r>
            <w:r>
              <w:rPr>
                <w:sz w:val="22"/>
                <w:szCs w:val="22"/>
              </w:rPr>
              <w:t>2014 года</w:t>
            </w:r>
          </w:p>
        </w:tc>
      </w:tr>
      <w:tr w:rsidR="0014255C" w:rsidRPr="00E84893"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14255C" w:rsidRPr="00E84893" w:rsidRDefault="0014255C"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14255C" w:rsidRPr="00E84893" w:rsidRDefault="0014255C" w:rsidP="006E2615">
            <w:pPr>
              <w:keepNext/>
              <w:keepLines/>
              <w:widowControl w:val="0"/>
              <w:suppressLineNumbers/>
              <w:suppressAutoHyphens/>
              <w:rPr>
                <w:color w:val="000000"/>
              </w:rPr>
            </w:pPr>
            <w:r w:rsidRPr="00E8489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14255C" w:rsidRDefault="0014255C">
            <w:pPr>
              <w:spacing w:line="276" w:lineRule="auto"/>
            </w:pPr>
            <w:r>
              <w:rPr>
                <w:sz w:val="22"/>
                <w:szCs w:val="22"/>
              </w:rPr>
              <w:t xml:space="preserve"> «15»  </w:t>
            </w:r>
            <w:r>
              <w:t xml:space="preserve">декабря </w:t>
            </w:r>
            <w:r>
              <w:rPr>
                <w:sz w:val="22"/>
                <w:szCs w:val="22"/>
              </w:rPr>
              <w:t>2014 года</w:t>
            </w:r>
          </w:p>
        </w:tc>
      </w:tr>
      <w:tr w:rsidR="00E60056" w:rsidRPr="00E84893"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120DB7" w:rsidRDefault="00E60056" w:rsidP="004710B9">
            <w:pPr>
              <w:suppressAutoHyphens/>
              <w:snapToGrid w:val="0"/>
              <w:rPr>
                <w:kern w:val="1"/>
                <w:lang w:eastAsia="ar-SA"/>
              </w:rPr>
            </w:pPr>
            <w:r w:rsidRPr="00120DB7">
              <w:rPr>
                <w:kern w:val="1"/>
                <w:lang w:eastAsia="ar-SA"/>
              </w:rPr>
              <w:t>Заявка на участие в электронном аукционе состоит из двух частей.</w:t>
            </w:r>
          </w:p>
          <w:p w:rsidR="00E60056" w:rsidRPr="00120DB7" w:rsidRDefault="00E60056" w:rsidP="004710B9">
            <w:pPr>
              <w:suppressAutoHyphens/>
              <w:snapToGrid w:val="0"/>
              <w:rPr>
                <w:kern w:val="1"/>
                <w:lang w:eastAsia="ar-SA"/>
              </w:rPr>
            </w:pPr>
            <w:r w:rsidRPr="00120DB7">
              <w:rPr>
                <w:kern w:val="1"/>
                <w:lang w:eastAsia="ar-SA"/>
              </w:rPr>
              <w:t>Первая часть заявки на участие в электронном аукционе должна содержать следующие сведения:</w:t>
            </w:r>
          </w:p>
          <w:p w:rsidR="00E60056" w:rsidRPr="00120DB7" w:rsidRDefault="00120DB7" w:rsidP="004710B9">
            <w:pPr>
              <w:suppressAutoHyphens/>
              <w:snapToGrid w:val="0"/>
              <w:rPr>
                <w:kern w:val="1"/>
                <w:lang w:eastAsia="ar-SA"/>
              </w:rPr>
            </w:pPr>
            <w:r w:rsidRPr="00120DB7">
              <w:t>Согласие участника аукциона на оказание услуги на условиях, предусмотренных настоящей документацией</w:t>
            </w:r>
          </w:p>
          <w:p w:rsidR="00E60056" w:rsidRPr="00120DB7" w:rsidRDefault="00E60056" w:rsidP="004710B9">
            <w:pPr>
              <w:suppressAutoHyphens/>
              <w:snapToGrid w:val="0"/>
              <w:rPr>
                <w:kern w:val="1"/>
                <w:lang w:eastAsia="ar-SA"/>
              </w:rPr>
            </w:pPr>
            <w:r w:rsidRPr="00120DB7">
              <w:rPr>
                <w:kern w:val="1"/>
                <w:lang w:eastAsia="ar-SA"/>
              </w:rPr>
              <w:t>Вторая часть заявки на участие в электронном аукционе должна содержать следующие документы и информацию:</w:t>
            </w:r>
          </w:p>
          <w:p w:rsidR="00E60056" w:rsidRPr="00120DB7" w:rsidRDefault="00E60056" w:rsidP="004710B9">
            <w:pPr>
              <w:suppressAutoHyphens/>
              <w:snapToGrid w:val="0"/>
              <w:rPr>
                <w:kern w:val="1"/>
                <w:lang w:eastAsia="ar-SA"/>
              </w:rPr>
            </w:pPr>
            <w:proofErr w:type="gramStart"/>
            <w:r w:rsidRPr="00120DB7">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55D2E" w:rsidRPr="00120DB7">
              <w:rPr>
                <w:kern w:val="1"/>
                <w:lang w:eastAsia="ar-SA"/>
              </w:rPr>
              <w:t xml:space="preserve">(при наличии) </w:t>
            </w:r>
            <w:r w:rsidRPr="00120DB7">
              <w:rPr>
                <w:kern w:val="1"/>
                <w:lang w:eastAsia="ar-SA"/>
              </w:rPr>
              <w:t>учредителей, членов коллегиального</w:t>
            </w:r>
            <w:proofErr w:type="gramEnd"/>
            <w:r w:rsidRPr="00120DB7">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E60056" w:rsidRPr="00120DB7" w:rsidRDefault="00E60056" w:rsidP="004710B9">
            <w:pPr>
              <w:suppressAutoHyphens/>
              <w:snapToGrid w:val="0"/>
              <w:rPr>
                <w:kern w:val="1"/>
                <w:lang w:eastAsia="ar-SA"/>
              </w:rPr>
            </w:pPr>
            <w:r w:rsidRPr="00120DB7">
              <w:rPr>
                <w:kern w:val="1"/>
                <w:lang w:eastAsia="ar-SA"/>
              </w:rPr>
              <w:t>2) документы</w:t>
            </w:r>
            <w:r w:rsidR="00D629B0" w:rsidRPr="00120DB7">
              <w:rPr>
                <w:kern w:val="1"/>
                <w:lang w:eastAsia="ar-SA"/>
              </w:rPr>
              <w:t xml:space="preserve"> или  копии таких  документов</w:t>
            </w:r>
            <w:r w:rsidRPr="00120DB7">
              <w:rPr>
                <w:kern w:val="1"/>
                <w:lang w:eastAsia="ar-SA"/>
              </w:rPr>
              <w:t>, подтверждающие соответствие участника аукциона следующим требованиям:</w:t>
            </w:r>
          </w:p>
          <w:p w:rsidR="00E60056" w:rsidRPr="00120DB7" w:rsidRDefault="00E60056" w:rsidP="004710B9">
            <w:pPr>
              <w:numPr>
                <w:ilvl w:val="0"/>
                <w:numId w:val="7"/>
              </w:numPr>
              <w:suppressAutoHyphens/>
              <w:snapToGrid w:val="0"/>
              <w:ind w:left="0" w:firstLine="0"/>
              <w:rPr>
                <w:kern w:val="1"/>
                <w:lang w:eastAsia="ar-SA"/>
              </w:rPr>
            </w:pPr>
            <w:r w:rsidRPr="00120DB7">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w:t>
            </w:r>
            <w:r w:rsidRPr="00120DB7">
              <w:rPr>
                <w:kern w:val="1"/>
                <w:lang w:eastAsia="ar-SA"/>
              </w:rPr>
              <w:lastRenderedPageBreak/>
              <w:t>оказание услуг, являющихся объектом закупки – не установлено;</w:t>
            </w:r>
          </w:p>
          <w:p w:rsidR="00E60056" w:rsidRPr="00E84893" w:rsidRDefault="00C55D2E" w:rsidP="004710B9">
            <w:pPr>
              <w:suppressAutoHyphens/>
              <w:snapToGrid w:val="0"/>
              <w:rPr>
                <w:kern w:val="1"/>
                <w:lang w:eastAsia="ar-SA"/>
              </w:rPr>
            </w:pPr>
            <w:r>
              <w:rPr>
                <w:kern w:val="1"/>
                <w:sz w:val="22"/>
                <w:szCs w:val="22"/>
                <w:lang w:eastAsia="ar-SA"/>
              </w:rPr>
              <w:t>б</w:t>
            </w:r>
            <w:r w:rsidR="00E60056" w:rsidRPr="00E84893">
              <w:rPr>
                <w:kern w:val="1"/>
                <w:sz w:val="22"/>
                <w:szCs w:val="22"/>
                <w:lang w:eastAsia="ar-SA"/>
              </w:rPr>
              <w:t>)  декларация о соответствии участника аукциона следующим требованиям:</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непроведение</w:t>
            </w:r>
            <w:proofErr w:type="spellEnd"/>
            <w:r w:rsidRPr="00E84893">
              <w:rPr>
                <w:kern w:val="1"/>
                <w:sz w:val="22"/>
                <w:szCs w:val="22"/>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E84893" w:rsidRDefault="00E60056" w:rsidP="004710B9">
            <w:pPr>
              <w:numPr>
                <w:ilvl w:val="0"/>
                <w:numId w:val="14"/>
              </w:numPr>
              <w:suppressAutoHyphens/>
              <w:snapToGrid w:val="0"/>
              <w:ind w:left="0" w:firstLine="0"/>
              <w:rPr>
                <w:kern w:val="1"/>
                <w:lang w:eastAsia="ar-SA"/>
              </w:rPr>
            </w:pPr>
            <w:proofErr w:type="spellStart"/>
            <w:r w:rsidRPr="00E84893">
              <w:rPr>
                <w:kern w:val="1"/>
                <w:sz w:val="22"/>
                <w:szCs w:val="22"/>
                <w:lang w:eastAsia="ar-SA"/>
              </w:rPr>
              <w:t>неприостановление</w:t>
            </w:r>
            <w:proofErr w:type="spellEnd"/>
            <w:r w:rsidRPr="00E84893">
              <w:rPr>
                <w:kern w:val="1"/>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E84893" w:rsidRDefault="004710B9" w:rsidP="004710B9">
            <w:pPr>
              <w:numPr>
                <w:ilvl w:val="0"/>
                <w:numId w:val="14"/>
              </w:numPr>
              <w:suppressAutoHyphens/>
              <w:snapToGrid w:val="0"/>
              <w:ind w:left="0" w:firstLine="0"/>
              <w:rPr>
                <w:kern w:val="1"/>
                <w:lang w:eastAsia="ar-SA"/>
              </w:rPr>
            </w:pPr>
            <w:proofErr w:type="gramStart"/>
            <w:r>
              <w:rPr>
                <w:kern w:val="1"/>
                <w:sz w:val="22"/>
                <w:szCs w:val="22"/>
                <w:lang w:eastAsia="ar-SA"/>
              </w:rPr>
              <w:t xml:space="preserve">- </w:t>
            </w:r>
            <w:r w:rsidR="00E60056" w:rsidRPr="00E84893">
              <w:rPr>
                <w:kern w:val="1"/>
                <w:sz w:val="22"/>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E84893">
              <w:rPr>
                <w:kern w:val="1"/>
                <w:sz w:val="22"/>
                <w:szCs w:val="22"/>
                <w:lang w:eastAsia="ar-SA"/>
              </w:rPr>
              <w:t xml:space="preserve"> </w:t>
            </w:r>
            <w:proofErr w:type="gramStart"/>
            <w:r w:rsidR="00E60056" w:rsidRPr="00E84893">
              <w:rPr>
                <w:kern w:val="1"/>
                <w:sz w:val="22"/>
                <w:szCs w:val="22"/>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E84893">
              <w:rPr>
                <w:kern w:val="1"/>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E84893">
              <w:rPr>
                <w:kern w:val="1"/>
                <w:sz w:val="22"/>
                <w:szCs w:val="22"/>
                <w:lang w:eastAsia="ar-SA"/>
              </w:rPr>
              <w:t>указанных</w:t>
            </w:r>
            <w:proofErr w:type="gramEnd"/>
            <w:r w:rsidR="00E60056" w:rsidRPr="00E84893">
              <w:rPr>
                <w:kern w:val="1"/>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056" w:rsidRPr="00E84893" w:rsidRDefault="00E60056" w:rsidP="004710B9">
            <w:pPr>
              <w:numPr>
                <w:ilvl w:val="0"/>
                <w:numId w:val="14"/>
              </w:numPr>
              <w:suppressAutoHyphens/>
              <w:snapToGrid w:val="0"/>
              <w:ind w:left="0" w:firstLine="0"/>
              <w:rPr>
                <w:kern w:val="1"/>
                <w:lang w:eastAsia="ar-SA"/>
              </w:rPr>
            </w:pPr>
            <w:proofErr w:type="gramStart"/>
            <w:r w:rsidRPr="00E84893">
              <w:rPr>
                <w:kern w:val="1"/>
                <w:sz w:val="22"/>
                <w:szCs w:val="22"/>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E84893">
              <w:rPr>
                <w:kern w:val="1"/>
                <w:sz w:val="22"/>
                <w:szCs w:val="22"/>
                <w:lang w:eastAsia="ar-SA"/>
              </w:rPr>
              <w:t xml:space="preserve">, выполнением работы, оказанием услуги, </w:t>
            </w:r>
            <w:proofErr w:type="gramStart"/>
            <w:r w:rsidRPr="00E84893">
              <w:rPr>
                <w:kern w:val="1"/>
                <w:sz w:val="22"/>
                <w:szCs w:val="22"/>
                <w:lang w:eastAsia="ar-SA"/>
              </w:rPr>
              <w:t>являющихся</w:t>
            </w:r>
            <w:proofErr w:type="gramEnd"/>
            <w:r w:rsidRPr="00E84893">
              <w:rPr>
                <w:kern w:val="1"/>
                <w:sz w:val="22"/>
                <w:szCs w:val="22"/>
                <w:lang w:eastAsia="ar-SA"/>
              </w:rPr>
              <w:t xml:space="preserve"> объектом осуществляемой закупки, и административного наказания в виде дисквалификации;</w:t>
            </w:r>
          </w:p>
          <w:p w:rsidR="00D629B0" w:rsidRPr="00E84893" w:rsidRDefault="00D629B0" w:rsidP="004710B9">
            <w:pPr>
              <w:suppressAutoHyphens/>
              <w:snapToGrid w:val="0"/>
              <w:rPr>
                <w:kern w:val="1"/>
                <w:lang w:eastAsia="ar-SA"/>
              </w:rPr>
            </w:pPr>
            <w:r w:rsidRPr="00E84893">
              <w:rPr>
                <w:kern w:val="1"/>
                <w:sz w:val="22"/>
                <w:szCs w:val="22"/>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E84893">
              <w:rPr>
                <w:kern w:val="1"/>
                <w:sz w:val="22"/>
                <w:szCs w:val="22"/>
                <w:lang w:eastAsia="ar-SA"/>
              </w:rPr>
              <w:t>а-</w:t>
            </w:r>
            <w:proofErr w:type="gramEnd"/>
            <w:r w:rsidRPr="00E84893">
              <w:rPr>
                <w:kern w:val="1"/>
                <w:sz w:val="22"/>
                <w:szCs w:val="22"/>
                <w:lang w:eastAsia="ar-SA"/>
              </w:rPr>
              <w:t xml:space="preserve"> не требуется;</w:t>
            </w:r>
          </w:p>
          <w:p w:rsidR="00E60056" w:rsidRPr="00E84893" w:rsidRDefault="00E60056" w:rsidP="004710B9">
            <w:pPr>
              <w:suppressAutoHyphens/>
              <w:rPr>
                <w:kern w:val="1"/>
                <w:lang w:eastAsia="ar-SA"/>
              </w:rPr>
            </w:pPr>
            <w:proofErr w:type="gramStart"/>
            <w:r w:rsidRPr="00E84893">
              <w:rPr>
                <w:kern w:val="1"/>
                <w:sz w:val="22"/>
                <w:szCs w:val="2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84893">
              <w:rPr>
                <w:kern w:val="1"/>
                <w:sz w:val="22"/>
                <w:szCs w:val="22"/>
                <w:lang w:eastAsia="ar-SA"/>
              </w:rPr>
              <w:t>выгодоприобретателями</w:t>
            </w:r>
            <w:proofErr w:type="spellEnd"/>
            <w:r w:rsidRPr="00E84893">
              <w:rPr>
                <w:kern w:val="1"/>
                <w:sz w:val="22"/>
                <w:szCs w:val="22"/>
                <w:lang w:eastAsia="ar-SA"/>
              </w:rPr>
              <w:t xml:space="preserve">, единоличным исполнительным органом хозяйственного общества (директором, генеральным директором, управляющим, президентом и </w:t>
            </w:r>
            <w:r w:rsidRPr="00E84893">
              <w:rPr>
                <w:kern w:val="1"/>
                <w:sz w:val="22"/>
                <w:szCs w:val="22"/>
                <w:lang w:eastAsia="ar-SA"/>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84893">
              <w:rPr>
                <w:kern w:val="1"/>
                <w:sz w:val="22"/>
                <w:szCs w:val="22"/>
                <w:lang w:eastAsia="ar-SA"/>
              </w:rPr>
              <w:t xml:space="preserve"> </w:t>
            </w:r>
            <w:proofErr w:type="gramStart"/>
            <w:r w:rsidRPr="00E84893">
              <w:rPr>
                <w:kern w:val="1"/>
                <w:sz w:val="22"/>
                <w:szCs w:val="2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4893">
              <w:rPr>
                <w:kern w:val="1"/>
                <w:sz w:val="22"/>
                <w:szCs w:val="22"/>
                <w:lang w:eastAsia="ar-SA"/>
              </w:rPr>
              <w:t>неполнородными</w:t>
            </w:r>
            <w:proofErr w:type="spellEnd"/>
            <w:r w:rsidRPr="00E84893">
              <w:rPr>
                <w:kern w:val="1"/>
                <w:sz w:val="22"/>
                <w:szCs w:val="2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84893">
              <w:rPr>
                <w:kern w:val="1"/>
                <w:sz w:val="22"/>
                <w:szCs w:val="22"/>
                <w:lang w:eastAsia="ar-SA"/>
              </w:rPr>
              <w:t xml:space="preserve"> Под </w:t>
            </w:r>
            <w:proofErr w:type="spellStart"/>
            <w:r w:rsidRPr="00E84893">
              <w:rPr>
                <w:kern w:val="1"/>
                <w:sz w:val="22"/>
                <w:szCs w:val="22"/>
                <w:lang w:eastAsia="ar-SA"/>
              </w:rPr>
              <w:t>выгодоприобретателями</w:t>
            </w:r>
            <w:proofErr w:type="spellEnd"/>
            <w:r w:rsidRPr="00E84893">
              <w:rPr>
                <w:kern w:val="1"/>
                <w:sz w:val="22"/>
                <w:szCs w:val="22"/>
                <w:lang w:eastAsia="ar-SA"/>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E84893">
              <w:rPr>
                <w:kern w:val="1"/>
                <w:sz w:val="22"/>
                <w:szCs w:val="22"/>
                <w:lang w:eastAsia="ar-SA"/>
              </w:rPr>
              <w:t xml:space="preserve"> является крупной сделкой;</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5) документы, подтверждающие право участника аукциона на получение преимущества или копии этих документов -</w:t>
            </w:r>
            <w:r w:rsidR="00DA7AE5">
              <w:rPr>
                <w:kern w:val="1"/>
                <w:sz w:val="22"/>
                <w:szCs w:val="22"/>
                <w:lang w:eastAsia="ar-SA"/>
              </w:rPr>
              <w:t xml:space="preserve"> не</w:t>
            </w:r>
            <w:r w:rsidRPr="00E84893">
              <w:rPr>
                <w:kern w:val="1"/>
                <w:sz w:val="22"/>
                <w:szCs w:val="22"/>
                <w:lang w:eastAsia="ar-SA"/>
              </w:rPr>
              <w:t xml:space="preserve"> требуется;</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E60056" w:rsidRPr="00E84893" w:rsidRDefault="000A0275" w:rsidP="00EF7461">
            <w:pPr>
              <w:suppressAutoHyphens/>
              <w:rPr>
                <w:kern w:val="1"/>
                <w:lang w:eastAsia="ar-SA"/>
              </w:rPr>
            </w:pPr>
            <w:r w:rsidRPr="00E84893">
              <w:rPr>
                <w:kern w:val="1"/>
                <w:sz w:val="22"/>
                <w:szCs w:val="22"/>
                <w:lang w:eastAsia="ar-SA"/>
              </w:rPr>
              <w:t>7) декларация о принадлежности участника закупки к субъектам малого предпринимательства или социально ориентированн</w:t>
            </w:r>
            <w:r w:rsidR="00EF7461">
              <w:rPr>
                <w:kern w:val="1"/>
                <w:sz w:val="22"/>
                <w:szCs w:val="22"/>
                <w:lang w:eastAsia="ar-SA"/>
              </w:rPr>
              <w:t>ым некоммерческим организациям</w:t>
            </w:r>
            <w:r w:rsidRPr="00E84893">
              <w:rPr>
                <w:kern w:val="1"/>
                <w:sz w:val="22"/>
                <w:szCs w:val="22"/>
                <w:lang w:eastAsia="ar-SA"/>
              </w:rPr>
              <w:t xml:space="preserve"> </w:t>
            </w:r>
            <w:r w:rsidR="00FF1F1D">
              <w:rPr>
                <w:kern w:val="1"/>
                <w:sz w:val="22"/>
                <w:szCs w:val="22"/>
                <w:lang w:eastAsia="ar-SA"/>
              </w:rPr>
              <w:t>–</w:t>
            </w:r>
            <w:r w:rsidR="00DA7AE5">
              <w:rPr>
                <w:kern w:val="1"/>
                <w:sz w:val="22"/>
                <w:szCs w:val="22"/>
                <w:lang w:eastAsia="ar-SA"/>
              </w:rPr>
              <w:t xml:space="preserve"> </w:t>
            </w:r>
            <w:r w:rsidR="00FF1F1D">
              <w:rPr>
                <w:kern w:val="1"/>
                <w:sz w:val="22"/>
                <w:szCs w:val="22"/>
                <w:lang w:eastAsia="ar-SA"/>
              </w:rPr>
              <w:t xml:space="preserve">не </w:t>
            </w:r>
            <w:r w:rsidRPr="00E84893">
              <w:rPr>
                <w:kern w:val="1"/>
                <w:sz w:val="22"/>
                <w:szCs w:val="22"/>
                <w:lang w:eastAsia="ar-SA"/>
              </w:rPr>
              <w:t>требуется.</w:t>
            </w:r>
          </w:p>
        </w:tc>
      </w:tr>
      <w:tr w:rsidR="00E60056" w:rsidRPr="00E84893"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E84893"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pStyle w:val="a8"/>
              <w:keepNext/>
              <w:keepLines/>
              <w:widowControl w:val="0"/>
              <w:suppressLineNumbers/>
              <w:suppressAutoHyphens/>
            </w:pPr>
            <w:r w:rsidRPr="00E8489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Участник закупки вправе подать только одну заявку на участие в электронном аукционе.</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 xml:space="preserve">Заявка на участие в электронном аукционе, подготовленная участником закупки, должна быть </w:t>
            </w:r>
            <w:r w:rsidR="00060BCE" w:rsidRPr="00E84893">
              <w:rPr>
                <w:kern w:val="1"/>
                <w:sz w:val="22"/>
                <w:szCs w:val="22"/>
                <w:lang w:eastAsia="ar-SA"/>
              </w:rPr>
              <w:t>составлена</w:t>
            </w:r>
            <w:r w:rsidRPr="00E84893">
              <w:rPr>
                <w:kern w:val="1"/>
                <w:sz w:val="22"/>
                <w:szCs w:val="22"/>
                <w:lang w:eastAsia="ar-SA"/>
              </w:rPr>
              <w:t xml:space="preserve"> на русском языке.</w:t>
            </w:r>
            <w:bookmarkStart w:id="14" w:name="_Ref119430333"/>
            <w:r w:rsidRPr="00E84893">
              <w:rPr>
                <w:kern w:val="1"/>
                <w:sz w:val="22"/>
                <w:szCs w:val="22"/>
                <w:lang w:eastAsia="ar-SA"/>
              </w:rPr>
              <w:t xml:space="preserve"> </w:t>
            </w:r>
            <w:bookmarkStart w:id="15" w:name="_Ref119429817"/>
            <w:bookmarkStart w:id="16" w:name="_Toc123405470"/>
            <w:bookmarkEnd w:id="14"/>
            <w:r w:rsidRPr="00E84893">
              <w:rPr>
                <w:kern w:val="1"/>
                <w:sz w:val="22"/>
                <w:szCs w:val="22"/>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E84893">
              <w:rPr>
                <w:kern w:val="1"/>
                <w:sz w:val="22"/>
                <w:szCs w:val="22"/>
                <w:lang w:eastAsia="ar-SA"/>
              </w:rPr>
              <w:lastRenderedPageBreak/>
              <w:t>преимущество будет иметь перевод.</w:t>
            </w:r>
            <w:bookmarkEnd w:id="15"/>
            <w:bookmarkEnd w:id="16"/>
          </w:p>
          <w:p w:rsidR="000A0275" w:rsidRPr="00E84893" w:rsidRDefault="000A0275" w:rsidP="004710B9">
            <w:pPr>
              <w:autoSpaceDE w:val="0"/>
              <w:autoSpaceDN w:val="0"/>
              <w:adjustRightInd w:val="0"/>
              <w:rPr>
                <w:kern w:val="1"/>
                <w:lang w:eastAsia="ar-SA"/>
              </w:rPr>
            </w:pPr>
            <w:r w:rsidRPr="00E84893">
              <w:rPr>
                <w:kern w:val="1"/>
                <w:sz w:val="22"/>
                <w:szCs w:val="22"/>
                <w:lang w:eastAsia="ar-SA"/>
              </w:rPr>
              <w:t>Все документы, входящие в состав заявки на участие в электронном аукционе, должны иметь четко читаемый текст.</w:t>
            </w:r>
          </w:p>
          <w:p w:rsidR="000A0275" w:rsidRPr="00E84893" w:rsidRDefault="000A0275" w:rsidP="004710B9">
            <w:pPr>
              <w:autoSpaceDE w:val="0"/>
              <w:autoSpaceDN w:val="0"/>
              <w:adjustRightInd w:val="0"/>
              <w:rPr>
                <w:kern w:val="1"/>
                <w:lang w:eastAsia="ar-SA"/>
              </w:rPr>
            </w:pPr>
            <w:r w:rsidRPr="00E84893">
              <w:rPr>
                <w:kern w:val="1"/>
                <w:sz w:val="22"/>
                <w:szCs w:val="22"/>
                <w:lang w:eastAsia="ar-SA"/>
              </w:rPr>
              <w:t>Сведения, содержащиеся в заявке на участие в электронном аукционе, не должны допускать двусмысленных толкований.</w:t>
            </w:r>
          </w:p>
          <w:p w:rsidR="000A0275" w:rsidRPr="00E84893" w:rsidRDefault="000A0275" w:rsidP="004710B9">
            <w:pPr>
              <w:autoSpaceDE w:val="0"/>
              <w:autoSpaceDN w:val="0"/>
              <w:adjustRightInd w:val="0"/>
              <w:rPr>
                <w:kern w:val="1"/>
                <w:lang w:eastAsia="ar-SA"/>
              </w:rPr>
            </w:pPr>
            <w:proofErr w:type="gramStart"/>
            <w:r w:rsidRPr="00E84893">
              <w:rPr>
                <w:kern w:val="1"/>
                <w:sz w:val="22"/>
                <w:szCs w:val="22"/>
                <w:lang w:eastAsia="ar-SA"/>
              </w:rPr>
              <w:t xml:space="preserve">Документы, предусмотренные подпунктами 5, 6 и 7 пункта 23 части </w:t>
            </w:r>
            <w:fldSimple w:instr=" REF _Ref248571702 \r \h  \* MERGEFORMAT ">
              <w:r w:rsidR="002D441D">
                <w:t>I</w:t>
              </w:r>
            </w:fldSimple>
            <w:r w:rsidRPr="00E84893">
              <w:rPr>
                <w:kern w:val="1"/>
                <w:sz w:val="22"/>
                <w:szCs w:val="22"/>
                <w:lang w:eastAsia="ar-SA"/>
              </w:rPr>
              <w:t xml:space="preserve"> «</w:t>
            </w:r>
            <w:fldSimple w:instr=" REF _Ref248571702 \h  \* MERGEFORMAT ">
              <w:r w:rsidR="002D441D" w:rsidRPr="002D441D">
                <w:rPr>
                  <w:kern w:val="1"/>
                  <w:sz w:val="22"/>
                  <w:szCs w:val="22"/>
                  <w:lang w:eastAsia="ar-SA"/>
                </w:rPr>
                <w:t>СВЕДЕНИЯ О ПРОВОДИМОМ АУКЦИОНЕ В ЭЛЕКТРОННОЙ ФОРМЕ</w:t>
              </w:r>
            </w:fldSimple>
            <w:r w:rsidRPr="00E84893">
              <w:rPr>
                <w:kern w:val="1"/>
                <w:sz w:val="22"/>
                <w:szCs w:val="22"/>
                <w:lang w:eastAsia="ar-SA"/>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2D441D">
                <w:t>7</w:t>
              </w:r>
            </w:fldSimple>
            <w:r w:rsidRPr="00E84893">
              <w:rPr>
                <w:kern w:val="1"/>
                <w:sz w:val="22"/>
                <w:szCs w:val="22"/>
                <w:lang w:eastAsia="ar-SA"/>
              </w:rPr>
              <w:t>, 38, 39 части I «СВЕДЕНИЯ О ПРОВОДИМОМ АУКЦИОНЕ В ЭЛЕКТРОННОЙ ФОРМЕ» документации об аукционе.</w:t>
            </w:r>
            <w:proofErr w:type="gramEnd"/>
          </w:p>
          <w:p w:rsidR="00E60056" w:rsidRPr="00E84893" w:rsidRDefault="000A0275" w:rsidP="004710B9">
            <w:pPr>
              <w:rPr>
                <w:kern w:val="1"/>
                <w:lang w:eastAsia="ar-SA"/>
              </w:rPr>
            </w:pPr>
            <w:r w:rsidRPr="00E84893">
              <w:rPr>
                <w:kern w:val="1"/>
                <w:sz w:val="22"/>
                <w:szCs w:val="2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DF2C7B"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E84893" w:rsidRDefault="00E60056" w:rsidP="000D4691">
            <w:pPr>
              <w:numPr>
                <w:ilvl w:val="0"/>
                <w:numId w:val="5"/>
              </w:numPr>
              <w:jc w:val="center"/>
            </w:pPr>
            <w:bookmarkStart w:id="17" w:name="_Ref166314817"/>
            <w:bookmarkStart w:id="18" w:name="_Ref166566393"/>
            <w:bookmarkEnd w:id="17"/>
          </w:p>
        </w:tc>
        <w:tc>
          <w:tcPr>
            <w:tcW w:w="2552" w:type="dxa"/>
            <w:tcBorders>
              <w:top w:val="single" w:sz="4" w:space="0" w:color="auto"/>
              <w:left w:val="single" w:sz="4" w:space="0" w:color="auto"/>
              <w:right w:val="single" w:sz="4" w:space="0" w:color="auto"/>
            </w:tcBorders>
          </w:tcPr>
          <w:p w:rsidR="00E60056" w:rsidRPr="00E84893" w:rsidRDefault="00E60056" w:rsidP="006E2615">
            <w:pPr>
              <w:keepLines/>
              <w:widowControl w:val="0"/>
              <w:suppressLineNumbers/>
              <w:suppressAutoHyphens/>
            </w:pPr>
            <w:bookmarkStart w:id="19" w:name="_Ref166566297"/>
            <w:bookmarkEnd w:id="18"/>
            <w:bookmarkEnd w:id="19"/>
            <w:r w:rsidRPr="00E8489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E84893" w:rsidRDefault="00E60056" w:rsidP="00ED646D">
            <w:pPr>
              <w:spacing w:after="0"/>
              <w:rPr>
                <w:kern w:val="1"/>
                <w:lang w:eastAsia="ar-SA"/>
              </w:rPr>
            </w:pPr>
            <w:r w:rsidRPr="00E84893">
              <w:rPr>
                <w:kern w:val="1"/>
                <w:sz w:val="22"/>
                <w:szCs w:val="22"/>
                <w:lang w:eastAsia="ar-SA"/>
              </w:rPr>
              <w:t xml:space="preserve">Размер обеспечения заявки на участие в аукционе предусмотрен в следующем размере: 0,5% от начальной максимальной цены контракта, что составляет </w:t>
            </w:r>
            <w:r w:rsidR="00ED646D">
              <w:rPr>
                <w:b/>
                <w:kern w:val="1"/>
                <w:sz w:val="22"/>
                <w:szCs w:val="22"/>
                <w:lang w:eastAsia="ar-SA"/>
              </w:rPr>
              <w:t>134 949,87</w:t>
            </w:r>
            <w:r w:rsidR="00DA7AE5" w:rsidRPr="000635A8">
              <w:rPr>
                <w:b/>
                <w:kern w:val="1"/>
                <w:sz w:val="22"/>
                <w:szCs w:val="22"/>
                <w:lang w:eastAsia="ar-SA"/>
              </w:rPr>
              <w:t xml:space="preserve"> рублей</w:t>
            </w:r>
            <w:r w:rsidRPr="005B1C4B">
              <w:rPr>
                <w:kern w:val="1"/>
                <w:sz w:val="22"/>
                <w:szCs w:val="22"/>
                <w:lang w:eastAsia="ar-SA"/>
              </w:rPr>
              <w:t>.</w:t>
            </w:r>
          </w:p>
        </w:tc>
      </w:tr>
      <w:tr w:rsidR="000A0275" w:rsidRPr="00DF2C7B"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3221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E84893" w:rsidRDefault="000A0275" w:rsidP="000A0275">
            <w:pPr>
              <w:keepLines/>
              <w:widowControl w:val="0"/>
              <w:suppressLineNumbers/>
              <w:suppressAutoHyphens/>
            </w:pPr>
            <w:r w:rsidRPr="00E84893">
              <w:rPr>
                <w:sz w:val="22"/>
                <w:szCs w:val="22"/>
              </w:rPr>
              <w:t>Реквизиты счета для внесения денежных сре</w:t>
            </w:r>
            <w:proofErr w:type="gramStart"/>
            <w:r w:rsidRPr="00E84893">
              <w:rPr>
                <w:sz w:val="22"/>
                <w:szCs w:val="22"/>
              </w:rPr>
              <w:t>дств в к</w:t>
            </w:r>
            <w:proofErr w:type="gramEnd"/>
            <w:r w:rsidRPr="00E84893">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E84893" w:rsidRDefault="000A0275" w:rsidP="000A0275">
            <w:pPr>
              <w:rPr>
                <w:kern w:val="1"/>
                <w:lang w:eastAsia="ar-SA"/>
              </w:rPr>
            </w:pPr>
            <w:r w:rsidRPr="00E84893">
              <w:rPr>
                <w:kern w:val="1"/>
                <w:sz w:val="22"/>
                <w:szCs w:val="22"/>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rPr>
                <w:kern w:val="1"/>
                <w:lang w:eastAsia="ar-SA"/>
              </w:rPr>
            </w:pPr>
            <w:r w:rsidRPr="00E84893">
              <w:rPr>
                <w:kern w:val="1"/>
                <w:sz w:val="22"/>
                <w:szCs w:val="22"/>
                <w:lang w:eastAsia="ar-SA"/>
              </w:rPr>
              <w:t xml:space="preserve">В течение пяти дней со дня получения проекта контракта от оператора электронной площадки </w:t>
            </w:r>
          </w:p>
          <w:p w:rsidR="00E60056" w:rsidRPr="00E84893" w:rsidRDefault="00E60056" w:rsidP="006E2615">
            <w:pPr>
              <w:rPr>
                <w:kern w:val="1"/>
                <w:lang w:eastAsia="ar-SA"/>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3221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32211" w:rsidRDefault="00E60056" w:rsidP="006E2615">
            <w:pPr>
              <w:keepLines/>
              <w:widowControl w:val="0"/>
              <w:suppressLineNumbers/>
              <w:suppressAutoHyphens/>
            </w:pPr>
            <w:r w:rsidRPr="00532211">
              <w:t xml:space="preserve">Условия признания </w:t>
            </w:r>
            <w:r w:rsidRPr="00532211">
              <w:br/>
              <w:t>победителя электронного  аукциона или иного участника такого аукциона</w:t>
            </w:r>
            <w:r w:rsidRPr="00532211" w:rsidDel="00527812">
              <w:t xml:space="preserve"> </w:t>
            </w:r>
            <w:proofErr w:type="gramStart"/>
            <w:r w:rsidRPr="00532211">
              <w:t>уклонившимися</w:t>
            </w:r>
            <w:proofErr w:type="gramEnd"/>
            <w:r w:rsidRPr="00532211">
              <w:t xml:space="preserve"> от заключения контракта</w:t>
            </w:r>
            <w:r w:rsidRPr="0053221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E84893" w:rsidRDefault="00E60056" w:rsidP="006E2615">
            <w:pPr>
              <w:keepLines/>
              <w:widowControl w:val="0"/>
              <w:suppressLineNumbers/>
              <w:suppressAutoHyphens/>
              <w:rPr>
                <w:kern w:val="1"/>
                <w:lang w:eastAsia="ar-SA"/>
              </w:rPr>
            </w:pPr>
            <w:proofErr w:type="gramStart"/>
            <w:r w:rsidRPr="00E84893">
              <w:rPr>
                <w:kern w:val="1"/>
                <w:sz w:val="22"/>
                <w:szCs w:val="22"/>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84893">
              <w:rPr>
                <w:kern w:val="1"/>
                <w:sz w:val="22"/>
                <w:szCs w:val="22"/>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DF2C7B" w:rsidTr="00E60056">
        <w:trPr>
          <w:gridAfter w:val="1"/>
          <w:wAfter w:w="7020" w:type="dxa"/>
          <w:trHeight w:val="2293"/>
        </w:trPr>
        <w:tc>
          <w:tcPr>
            <w:tcW w:w="817" w:type="dxa"/>
            <w:vMerge w:val="restart"/>
            <w:tcBorders>
              <w:top w:val="single" w:sz="4" w:space="0" w:color="auto"/>
              <w:left w:val="single" w:sz="4" w:space="0" w:color="auto"/>
              <w:right w:val="single" w:sz="4" w:space="0" w:color="auto"/>
            </w:tcBorders>
          </w:tcPr>
          <w:p w:rsidR="00E60056" w:rsidRPr="00532211" w:rsidRDefault="00E60056" w:rsidP="000D4691">
            <w:pPr>
              <w:numPr>
                <w:ilvl w:val="0"/>
                <w:numId w:val="5"/>
              </w:numPr>
              <w:jc w:val="center"/>
              <w:rPr>
                <w:b/>
                <w:bCs/>
              </w:rPr>
            </w:pPr>
            <w:bookmarkStart w:id="21" w:name="_Ref166315233"/>
            <w:bookmarkStart w:id="22" w:name="_Ref166315600"/>
            <w:bookmarkStart w:id="23" w:name="_Ref166337491"/>
            <w:bookmarkEnd w:id="21"/>
            <w:bookmarkEnd w:id="22"/>
          </w:p>
        </w:tc>
        <w:bookmarkEnd w:id="23"/>
        <w:tc>
          <w:tcPr>
            <w:tcW w:w="2552" w:type="dxa"/>
            <w:vMerge w:val="restart"/>
            <w:tcBorders>
              <w:top w:val="single" w:sz="4" w:space="0" w:color="auto"/>
              <w:left w:val="single" w:sz="4" w:space="0" w:color="auto"/>
              <w:right w:val="single" w:sz="4" w:space="0" w:color="auto"/>
            </w:tcBorders>
          </w:tcPr>
          <w:p w:rsidR="00E60056" w:rsidRPr="00532211" w:rsidRDefault="00E60056" w:rsidP="006E2615">
            <w:pPr>
              <w:keepLines/>
              <w:widowControl w:val="0"/>
              <w:suppressLineNumbers/>
              <w:suppressAutoHyphens/>
            </w:pPr>
            <w:r w:rsidRPr="0053221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32211" w:rsidDel="009F5EA9">
              <w:t xml:space="preserve"> </w:t>
            </w:r>
          </w:p>
        </w:tc>
        <w:tc>
          <w:tcPr>
            <w:tcW w:w="7020" w:type="dxa"/>
            <w:tcBorders>
              <w:top w:val="single" w:sz="4" w:space="0" w:color="auto"/>
              <w:left w:val="single" w:sz="4" w:space="0" w:color="auto"/>
              <w:right w:val="single" w:sz="4" w:space="0" w:color="auto"/>
            </w:tcBorders>
          </w:tcPr>
          <w:p w:rsidR="00E60056" w:rsidRPr="005B1C4B" w:rsidRDefault="00E60056" w:rsidP="000635A8">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Размер обеспечения исполнения контракта </w:t>
            </w:r>
            <w:r w:rsidR="005B1C4B">
              <w:rPr>
                <w:rFonts w:ascii="Times New Roman" w:hAnsi="Times New Roman"/>
                <w:b w:val="0"/>
                <w:bCs w:val="0"/>
                <w:kern w:val="1"/>
                <w:sz w:val="22"/>
                <w:szCs w:val="22"/>
                <w:lang w:eastAsia="ar-SA"/>
              </w:rPr>
              <w:t>9</w:t>
            </w:r>
            <w:r w:rsidRPr="00E84893">
              <w:rPr>
                <w:rFonts w:ascii="Times New Roman" w:hAnsi="Times New Roman"/>
                <w:b w:val="0"/>
                <w:bCs w:val="0"/>
                <w:kern w:val="1"/>
                <w:sz w:val="22"/>
                <w:szCs w:val="22"/>
                <w:lang w:eastAsia="ar-SA"/>
              </w:rPr>
              <w:t xml:space="preserve">5 % от начальной (максимальной) цены контракта, что составляет: </w:t>
            </w:r>
            <w:r w:rsidR="000635A8">
              <w:rPr>
                <w:rFonts w:ascii="Times New Roman" w:hAnsi="Times New Roman"/>
                <w:b w:val="0"/>
                <w:bCs w:val="0"/>
                <w:kern w:val="1"/>
                <w:lang w:eastAsia="ar-SA"/>
              </w:rPr>
              <w:t xml:space="preserve"> </w:t>
            </w:r>
            <w:r w:rsidR="00ED646D">
              <w:rPr>
                <w:rFonts w:ascii="Times New Roman" w:hAnsi="Times New Roman"/>
                <w:bCs w:val="0"/>
                <w:kern w:val="1"/>
                <w:sz w:val="22"/>
                <w:szCs w:val="22"/>
                <w:lang w:eastAsia="ar-SA"/>
              </w:rPr>
              <w:t>25 640 475,30</w:t>
            </w:r>
            <w:r w:rsidR="000635A8" w:rsidRPr="000635A8">
              <w:rPr>
                <w:rFonts w:ascii="Times New Roman" w:hAnsi="Times New Roman"/>
                <w:bCs w:val="0"/>
                <w:kern w:val="1"/>
                <w:sz w:val="22"/>
                <w:szCs w:val="22"/>
                <w:lang w:eastAsia="ar-SA"/>
              </w:rPr>
              <w:t xml:space="preserve"> рубл</w:t>
            </w:r>
            <w:r w:rsidR="00ED646D">
              <w:rPr>
                <w:rFonts w:ascii="Times New Roman" w:hAnsi="Times New Roman"/>
                <w:bCs w:val="0"/>
                <w:kern w:val="1"/>
                <w:sz w:val="22"/>
                <w:szCs w:val="22"/>
                <w:lang w:eastAsia="ar-SA"/>
              </w:rPr>
              <w:t>ей</w:t>
            </w:r>
            <w:r w:rsidR="005B1C4B" w:rsidRPr="005B1C4B">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4" w:name="_Ref166350695"/>
            <w:r w:rsidRPr="00E84893">
              <w:rPr>
                <w:rFonts w:ascii="Times New Roman" w:hAnsi="Times New Roman"/>
                <w:b w:val="0"/>
                <w:bCs w:val="0"/>
                <w:kern w:val="1"/>
                <w:sz w:val="22"/>
                <w:szCs w:val="22"/>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4"/>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Срок действия банковской гарантии должен превышать срок действия контракта не менее чем на один месяц.</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w:t>
            </w:r>
            <w:r w:rsidR="00DD7860">
              <w:rPr>
                <w:rFonts w:ascii="Times New Roman" w:hAnsi="Times New Roman"/>
                <w:b w:val="0"/>
                <w:bCs w:val="0"/>
                <w:kern w:val="1"/>
                <w:sz w:val="22"/>
                <w:szCs w:val="22"/>
                <w:lang w:eastAsia="ar-SA"/>
              </w:rPr>
              <w:t>к наличия таких обстоятельств.</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Обеспечение исполнения контракта должно быть предоставлено одновременно с подписанным экземпляром контракта.</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В случае</w:t>
            </w:r>
            <w:proofErr w:type="gramStart"/>
            <w:r w:rsidRPr="00E84893">
              <w:rPr>
                <w:rFonts w:ascii="Times New Roman" w:hAnsi="Times New Roman"/>
                <w:b w:val="0"/>
                <w:bCs w:val="0"/>
                <w:kern w:val="1"/>
                <w:sz w:val="22"/>
                <w:szCs w:val="22"/>
                <w:lang w:eastAsia="ar-SA"/>
              </w:rPr>
              <w:t>,</w:t>
            </w:r>
            <w:proofErr w:type="gramEnd"/>
            <w:r w:rsidRPr="00E84893">
              <w:rPr>
                <w:rFonts w:ascii="Times New Roman" w:hAnsi="Times New Roman"/>
                <w:b w:val="0"/>
                <w:bCs w:val="0"/>
                <w:kern w:val="1"/>
                <w:sz w:val="22"/>
                <w:szCs w:val="22"/>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Банковская гарантия должна быть безотзывной;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2. Банковская гарантия должна содержать: </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1) сумму банковской гарантии, подлежащую уплате гарантом заказчику в случае ненадлежащего исполнения обязатель</w:t>
            </w:r>
            <w:proofErr w:type="gramStart"/>
            <w:r w:rsidRPr="00E84893">
              <w:rPr>
                <w:kern w:val="1"/>
                <w:sz w:val="22"/>
                <w:szCs w:val="22"/>
                <w:lang w:eastAsia="ar-SA"/>
              </w:rPr>
              <w:t>ств пр</w:t>
            </w:r>
            <w:proofErr w:type="gramEnd"/>
            <w:r w:rsidRPr="00E84893">
              <w:rPr>
                <w:kern w:val="1"/>
                <w:sz w:val="22"/>
                <w:szCs w:val="22"/>
                <w:lang w:eastAsia="ar-SA"/>
              </w:rPr>
              <w:t xml:space="preserve">инципалом в соответствии со </w:t>
            </w:r>
            <w:hyperlink r:id="rId8" w:history="1">
              <w:r w:rsidRPr="00E84893">
                <w:rPr>
                  <w:kern w:val="1"/>
                  <w:sz w:val="22"/>
                  <w:szCs w:val="22"/>
                  <w:lang w:eastAsia="ar-SA"/>
                </w:rPr>
                <w:t>статьей 96</w:t>
              </w:r>
            </w:hyperlink>
            <w:r w:rsidRPr="00E84893">
              <w:rPr>
                <w:kern w:val="1"/>
                <w:sz w:val="22"/>
                <w:szCs w:val="22"/>
                <w:lang w:eastAsia="ar-SA"/>
              </w:rPr>
              <w:t xml:space="preserve"> Закона о контрактной системе;</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2) обязательства принципала, надлежащее исполнение которых обеспечивается банковской гарантией;</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6) срок действия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 xml:space="preserve">8) установленный Правительством Российской Федерации </w:t>
            </w:r>
            <w:hyperlink r:id="rId9" w:history="1">
              <w:r w:rsidRPr="00E84893">
                <w:rPr>
                  <w:kern w:val="1"/>
                  <w:sz w:val="22"/>
                  <w:szCs w:val="22"/>
                  <w:lang w:eastAsia="ar-SA"/>
                </w:rPr>
                <w:t>перечень</w:t>
              </w:r>
            </w:hyperlink>
            <w:r w:rsidRPr="00E84893">
              <w:rPr>
                <w:kern w:val="1"/>
                <w:sz w:val="22"/>
                <w:szCs w:val="2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A0275" w:rsidRPr="00E84893" w:rsidRDefault="000A0275" w:rsidP="00DD7860">
            <w:pPr>
              <w:autoSpaceDE w:val="0"/>
              <w:autoSpaceDN w:val="0"/>
              <w:adjustRightInd w:val="0"/>
              <w:spacing w:after="0"/>
              <w:rPr>
                <w:kern w:val="1"/>
                <w:lang w:eastAsia="ar-SA"/>
              </w:rPr>
            </w:pPr>
            <w:r w:rsidRPr="00E84893">
              <w:rPr>
                <w:kern w:val="1"/>
                <w:sz w:val="22"/>
                <w:szCs w:val="22"/>
                <w:lang w:eastAsia="ar-SA"/>
              </w:rPr>
              <w:t>3. Банковская гарантия должна быть включена в реестр банковских гарантий, размещенный в единой информационной системе.</w:t>
            </w:r>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bookmarkStart w:id="25" w:name="_Ref166350767"/>
            <w:bookmarkStart w:id="26" w:name="OLE_LINK21"/>
            <w:r w:rsidRPr="00E84893">
              <w:rPr>
                <w:rFonts w:ascii="Times New Roman" w:hAnsi="Times New Roman"/>
                <w:b w:val="0"/>
                <w:bCs w:val="0"/>
                <w:kern w:val="1"/>
                <w:sz w:val="22"/>
                <w:szCs w:val="22"/>
                <w:lang w:eastAsia="ar-SA"/>
              </w:rPr>
              <w:lastRenderedPageBreak/>
              <w:t>Требования к обеспечению исполнения контракта, предоставляемому в виде денежных средств:</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84893">
              <w:rPr>
                <w:rFonts w:ascii="Times New Roman" w:hAnsi="Times New Roman"/>
                <w:b w:val="0"/>
                <w:bCs w:val="0"/>
                <w:kern w:val="1"/>
                <w:sz w:val="22"/>
                <w:szCs w:val="22"/>
                <w:lang w:eastAsia="ar-SA"/>
              </w:rPr>
              <w:t>дств сч</w:t>
            </w:r>
            <w:proofErr w:type="gramEnd"/>
            <w:r w:rsidRPr="00E84893">
              <w:rPr>
                <w:rFonts w:ascii="Times New Roman" w:hAnsi="Times New Roman"/>
                <w:b w:val="0"/>
                <w:bCs w:val="0"/>
                <w:kern w:val="1"/>
                <w:sz w:val="22"/>
                <w:szCs w:val="22"/>
                <w:lang w:eastAsia="ar-SA"/>
              </w:rPr>
              <w:t xml:space="preserve">итается </w:t>
            </w:r>
            <w:proofErr w:type="spellStart"/>
            <w:r w:rsidRPr="00E84893">
              <w:rPr>
                <w:rFonts w:ascii="Times New Roman" w:hAnsi="Times New Roman"/>
                <w:b w:val="0"/>
                <w:bCs w:val="0"/>
                <w:kern w:val="1"/>
                <w:sz w:val="22"/>
                <w:szCs w:val="22"/>
                <w:lang w:eastAsia="ar-SA"/>
              </w:rPr>
              <w:t>непредоставленным</w:t>
            </w:r>
            <w:proofErr w:type="spellEnd"/>
            <w:r w:rsidRPr="00E84893">
              <w:rPr>
                <w:rFonts w:ascii="Times New Roman" w:hAnsi="Times New Roman"/>
                <w:b w:val="0"/>
                <w:bCs w:val="0"/>
                <w:kern w:val="1"/>
                <w:sz w:val="22"/>
                <w:szCs w:val="22"/>
                <w:lang w:eastAsia="ar-SA"/>
              </w:rPr>
              <w:t>;</w:t>
            </w:r>
          </w:p>
          <w:p w:rsidR="000A0275" w:rsidRPr="00E84893" w:rsidRDefault="000A0275" w:rsidP="00DD7860">
            <w:pPr>
              <w:pStyle w:val="31"/>
              <w:keepNext w:val="0"/>
              <w:numPr>
                <w:ilvl w:val="0"/>
                <w:numId w:val="6"/>
              </w:numPr>
              <w:spacing w:before="0" w:after="0"/>
              <w:ind w:left="0" w:firstLine="0"/>
              <w:rPr>
                <w:rFonts w:ascii="Times New Roman" w:hAnsi="Times New Roman"/>
                <w:b w:val="0"/>
                <w:bCs w:val="0"/>
                <w:kern w:val="1"/>
                <w:lang w:eastAsia="ar-SA"/>
              </w:rPr>
            </w:pPr>
            <w:proofErr w:type="gramStart"/>
            <w:r w:rsidRPr="00E84893">
              <w:rPr>
                <w:rFonts w:ascii="Times New Roman" w:hAnsi="Times New Roman"/>
                <w:b w:val="0"/>
                <w:bCs w:val="0"/>
                <w:kern w:val="1"/>
                <w:sz w:val="22"/>
                <w:szCs w:val="2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72AC4">
              <w:rPr>
                <w:rFonts w:ascii="Times New Roman" w:hAnsi="Times New Roman"/>
                <w:b w:val="0"/>
                <w:bCs w:val="0"/>
                <w:kern w:val="1"/>
                <w:sz w:val="22"/>
                <w:szCs w:val="22"/>
                <w:lang w:eastAsia="ar-SA"/>
              </w:rPr>
              <w:t>«</w:t>
            </w:r>
            <w:fldSimple w:instr=" REF _Ref353189530 \h  \* MERGEFORMAT ">
              <w:r w:rsidR="002D441D" w:rsidRPr="002D441D">
                <w:rPr>
                  <w:rFonts w:ascii="Times New Roman" w:hAnsi="Times New Roman"/>
                  <w:b w:val="0"/>
                  <w:bCs w:val="0"/>
                  <w:kern w:val="1"/>
                  <w:sz w:val="22"/>
                  <w:szCs w:val="22"/>
                  <w:lang w:eastAsia="ar-SA"/>
                </w:rPr>
                <w:t xml:space="preserve">Ш. </w:t>
              </w:r>
              <w:r w:rsidR="002D441D" w:rsidRPr="002D441D">
                <w:rPr>
                  <w:rFonts w:ascii="Times New Roman" w:hAnsi="Times New Roman"/>
                  <w:b w:val="0"/>
                </w:rPr>
                <w:t xml:space="preserve">ПРОЕКТ </w:t>
              </w:r>
              <w:r w:rsidR="002D441D" w:rsidRPr="002D441D">
                <w:rPr>
                  <w:rFonts w:ascii="Times New Roman" w:hAnsi="Times New Roman"/>
                  <w:b w:val="0"/>
                  <w:bCs w:val="0"/>
                </w:rPr>
                <w:t>КОНТРАКТА</w:t>
              </w:r>
            </w:fldSimple>
            <w:r w:rsidRPr="00E84893">
              <w:rPr>
                <w:rFonts w:ascii="Times New Roman" w:hAnsi="Times New Roman"/>
                <w:b w:val="0"/>
                <w:bCs w:val="0"/>
                <w:kern w:val="1"/>
                <w:sz w:val="22"/>
                <w:szCs w:val="22"/>
                <w:lang w:eastAsia="ar-SA"/>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0A0275" w:rsidRPr="00E84893" w:rsidRDefault="000A0275" w:rsidP="00DD7860">
            <w:pPr>
              <w:pStyle w:val="31"/>
              <w:keepNext w:val="0"/>
              <w:numPr>
                <w:ilvl w:val="0"/>
                <w:numId w:val="0"/>
              </w:numPr>
              <w:spacing w:before="0" w:after="0"/>
              <w:rPr>
                <w:rFonts w:ascii="Times New Roman" w:hAnsi="Times New Roman"/>
                <w:b w:val="0"/>
                <w:bCs w:val="0"/>
                <w:kern w:val="1"/>
                <w:lang w:eastAsia="ar-SA"/>
              </w:rPr>
            </w:pPr>
            <w:r w:rsidRPr="00E84893">
              <w:rPr>
                <w:rFonts w:ascii="Times New Roman" w:hAnsi="Times New Roman"/>
                <w:b w:val="0"/>
                <w:bCs w:val="0"/>
                <w:kern w:val="1"/>
                <w:sz w:val="22"/>
                <w:szCs w:val="22"/>
                <w:lang w:eastAsia="ar-SA"/>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E84893">
              <w:rPr>
                <w:rFonts w:ascii="Times New Roman" w:hAnsi="Times New Roman"/>
                <w:b w:val="0"/>
                <w:bCs w:val="0"/>
                <w:kern w:val="1"/>
                <w:sz w:val="22"/>
                <w:szCs w:val="22"/>
                <w:lang w:eastAsia="ar-SA"/>
              </w:rPr>
              <w:t>обязательств</w:t>
            </w:r>
            <w:proofErr w:type="gramEnd"/>
            <w:r w:rsidRPr="00E84893">
              <w:rPr>
                <w:rFonts w:ascii="Times New Roman" w:hAnsi="Times New Roman"/>
                <w:b w:val="0"/>
                <w:bCs w:val="0"/>
                <w:kern w:val="1"/>
                <w:sz w:val="22"/>
                <w:szCs w:val="22"/>
                <w:lang w:eastAsia="ar-SA"/>
              </w:rPr>
              <w:t xml:space="preserve"> по контракту уменьшенное на размер выполненных обязательств по контракту, при </w:t>
            </w:r>
            <w:proofErr w:type="gramStart"/>
            <w:r w:rsidRPr="00E84893">
              <w:rPr>
                <w:rFonts w:ascii="Times New Roman" w:hAnsi="Times New Roman"/>
                <w:b w:val="0"/>
                <w:bCs w:val="0"/>
                <w:kern w:val="1"/>
                <w:sz w:val="22"/>
                <w:szCs w:val="22"/>
                <w:lang w:eastAsia="ar-SA"/>
              </w:rPr>
              <w:t>этом</w:t>
            </w:r>
            <w:proofErr w:type="gramEnd"/>
            <w:r w:rsidRPr="00E84893">
              <w:rPr>
                <w:rFonts w:ascii="Times New Roman" w:hAnsi="Times New Roman"/>
                <w:b w:val="0"/>
                <w:bCs w:val="0"/>
                <w:kern w:val="1"/>
                <w:sz w:val="22"/>
                <w:szCs w:val="22"/>
                <w:lang w:eastAsia="ar-SA"/>
              </w:rPr>
              <w:t xml:space="preserve"> может быть изменен способ обеспечения исполнения контракта</w:t>
            </w:r>
            <w:bookmarkEnd w:id="26"/>
            <w:r w:rsidRPr="00E84893">
              <w:rPr>
                <w:rFonts w:ascii="Times New Roman" w:hAnsi="Times New Roman"/>
                <w:b w:val="0"/>
                <w:bCs w:val="0"/>
                <w:kern w:val="1"/>
                <w:sz w:val="22"/>
                <w:szCs w:val="22"/>
                <w:lang w:eastAsia="ar-SA"/>
              </w:rPr>
              <w:t>.</w:t>
            </w:r>
          </w:p>
          <w:p w:rsidR="00E60056" w:rsidRPr="00E84893" w:rsidRDefault="000A0275" w:rsidP="00DD7860">
            <w:pPr>
              <w:rPr>
                <w:kern w:val="1"/>
                <w:lang w:eastAsia="ar-SA"/>
              </w:rPr>
            </w:pPr>
            <w:r w:rsidRPr="00E84893">
              <w:rPr>
                <w:kern w:val="1"/>
                <w:sz w:val="22"/>
                <w:szCs w:val="22"/>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0056" w:rsidRPr="00DF2C7B" w:rsidTr="00E60056">
        <w:trPr>
          <w:gridAfter w:val="1"/>
          <w:wAfter w:w="7020" w:type="dxa"/>
          <w:trHeight w:val="80"/>
        </w:trPr>
        <w:tc>
          <w:tcPr>
            <w:tcW w:w="817" w:type="dxa"/>
            <w:vMerge/>
            <w:tcBorders>
              <w:left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right w:val="single" w:sz="4" w:space="0" w:color="auto"/>
            </w:tcBorders>
          </w:tcPr>
          <w:p w:rsidR="00E60056" w:rsidRPr="00646ACF" w:rsidRDefault="00E60056" w:rsidP="00DD7860">
            <w:pPr>
              <w:pStyle w:val="31"/>
              <w:keepNext w:val="0"/>
              <w:numPr>
                <w:ilvl w:val="0"/>
                <w:numId w:val="0"/>
              </w:numPr>
              <w:spacing w:before="0" w:after="0"/>
              <w:rPr>
                <w:rFonts w:ascii="Times New Roman" w:hAnsi="Times New Roman"/>
                <w:b w:val="0"/>
                <w:bCs w:val="0"/>
              </w:rPr>
            </w:pPr>
          </w:p>
        </w:tc>
      </w:tr>
      <w:tr w:rsidR="00E60056" w:rsidRPr="00DF2C7B" w:rsidTr="00E60056">
        <w:trPr>
          <w:gridAfter w:val="1"/>
          <w:wAfter w:w="7020" w:type="dxa"/>
          <w:trHeight w:val="80"/>
        </w:trPr>
        <w:tc>
          <w:tcPr>
            <w:tcW w:w="817" w:type="dxa"/>
            <w:vMerge/>
            <w:tcBorders>
              <w:left w:val="single" w:sz="4" w:space="0" w:color="auto"/>
              <w:bottom w:val="single" w:sz="4" w:space="0" w:color="auto"/>
              <w:right w:val="single" w:sz="4" w:space="0" w:color="auto"/>
            </w:tcBorders>
          </w:tcPr>
          <w:p w:rsidR="00E60056" w:rsidRPr="00DF2C7B" w:rsidRDefault="00E60056" w:rsidP="000D4691">
            <w:pPr>
              <w:numPr>
                <w:ilvl w:val="0"/>
                <w:numId w:val="5"/>
              </w:numPr>
              <w:jc w:val="center"/>
              <w:rPr>
                <w:b/>
                <w:bCs/>
                <w:highlight w:val="yellow"/>
              </w:rPr>
            </w:pPr>
          </w:p>
        </w:tc>
        <w:tc>
          <w:tcPr>
            <w:tcW w:w="2552" w:type="dxa"/>
            <w:vMerge/>
            <w:tcBorders>
              <w:left w:val="single" w:sz="4" w:space="0" w:color="auto"/>
              <w:bottom w:val="single" w:sz="4" w:space="0" w:color="auto"/>
              <w:right w:val="single" w:sz="4" w:space="0" w:color="auto"/>
            </w:tcBorders>
          </w:tcPr>
          <w:p w:rsidR="00E60056" w:rsidRPr="00DF2C7B" w:rsidRDefault="00E60056" w:rsidP="006E2615">
            <w:pPr>
              <w:keepLines/>
              <w:widowControl w:val="0"/>
              <w:suppressLineNumbers/>
              <w:suppressAutoHyphens/>
              <w:rPr>
                <w:highlight w:val="yellow"/>
              </w:rPr>
            </w:pPr>
          </w:p>
        </w:tc>
        <w:tc>
          <w:tcPr>
            <w:tcW w:w="7020" w:type="dxa"/>
            <w:tcBorders>
              <w:left w:val="single" w:sz="4" w:space="0" w:color="auto"/>
              <w:bottom w:val="single" w:sz="4" w:space="0" w:color="auto"/>
              <w:right w:val="single" w:sz="4" w:space="0" w:color="auto"/>
            </w:tcBorders>
          </w:tcPr>
          <w:p w:rsidR="00E60056" w:rsidRPr="00DF2C7B" w:rsidRDefault="00E60056" w:rsidP="00DD7860">
            <w:pPr>
              <w:pStyle w:val="31"/>
              <w:keepNext w:val="0"/>
              <w:numPr>
                <w:ilvl w:val="0"/>
                <w:numId w:val="0"/>
              </w:numPr>
              <w:spacing w:before="0" w:after="0"/>
              <w:rPr>
                <w:rFonts w:ascii="Times New Roman" w:hAnsi="Times New Roman"/>
                <w:b w:val="0"/>
                <w:bCs w:val="0"/>
                <w:highlight w:val="yellow"/>
              </w:rPr>
            </w:pP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pPr>
              <w:pStyle w:val="31"/>
              <w:keepNext w:val="0"/>
              <w:numPr>
                <w:ilvl w:val="0"/>
                <w:numId w:val="0"/>
              </w:numPr>
              <w:spacing w:before="0" w:after="120"/>
              <w:rPr>
                <w:rFonts w:ascii="Times New Roman" w:hAnsi="Times New Roman"/>
                <w:b w:val="0"/>
                <w:bCs w:val="0"/>
                <w:u w:val="single"/>
              </w:rPr>
            </w:pPr>
            <w:r w:rsidRPr="00A80B2D">
              <w:rPr>
                <w:rFonts w:ascii="Times New Roman" w:hAnsi="Times New Roman"/>
                <w:b w:val="0"/>
                <w:bCs w:val="0"/>
                <w:sz w:val="22"/>
                <w:szCs w:val="22"/>
                <w:u w:val="single"/>
              </w:rPr>
              <w:t xml:space="preserve">ИНН 8622011490, КПП 862201001, Получатель: Департамент финансов г. Югорска, (ДМСиГ, л/с 070010000), </w:t>
            </w:r>
            <w:proofErr w:type="spellStart"/>
            <w:proofErr w:type="gramStart"/>
            <w:r w:rsidRPr="00A80B2D">
              <w:rPr>
                <w:rFonts w:ascii="Times New Roman" w:hAnsi="Times New Roman"/>
                <w:b w:val="0"/>
                <w:bCs w:val="0"/>
                <w:sz w:val="22"/>
                <w:szCs w:val="22"/>
                <w:u w:val="single"/>
              </w:rPr>
              <w:t>р</w:t>
            </w:r>
            <w:proofErr w:type="spellEnd"/>
            <w:proofErr w:type="gramEnd"/>
            <w:r w:rsidRPr="00A80B2D">
              <w:rPr>
                <w:rFonts w:ascii="Times New Roman" w:hAnsi="Times New Roman"/>
                <w:b w:val="0"/>
                <w:bCs w:val="0"/>
                <w:sz w:val="22"/>
                <w:szCs w:val="22"/>
                <w:u w:val="single"/>
              </w:rPr>
              <w:t>/с 403 02 810 000 060 000 005,</w:t>
            </w:r>
            <w:r w:rsidR="000635A8">
              <w:rPr>
                <w:rFonts w:ascii="Times New Roman" w:hAnsi="Times New Roman"/>
                <w:b w:val="0"/>
                <w:bCs w:val="0"/>
                <w:sz w:val="22"/>
                <w:szCs w:val="22"/>
                <w:u w:val="single"/>
              </w:rPr>
              <w:t xml:space="preserve"> </w:t>
            </w:r>
            <w:r w:rsidRPr="00A80B2D">
              <w:rPr>
                <w:rFonts w:ascii="Times New Roman" w:hAnsi="Times New Roman"/>
                <w:b w:val="0"/>
                <w:bCs w:val="0"/>
                <w:sz w:val="22"/>
                <w:szCs w:val="22"/>
                <w:u w:val="single"/>
              </w:rPr>
              <w:t xml:space="preserve"> </w:t>
            </w:r>
            <w:r w:rsidR="000635A8">
              <w:rPr>
                <w:rFonts w:ascii="Times New Roman" w:hAnsi="Times New Roman"/>
                <w:b w:val="0"/>
                <w:bCs w:val="0"/>
                <w:sz w:val="22"/>
                <w:szCs w:val="22"/>
                <w:u w:val="single"/>
              </w:rPr>
              <w:t>Ф-Л ЗС ОАО Ханты-Мансийский банк</w:t>
            </w:r>
            <w:r w:rsidR="000635A8" w:rsidRPr="00A80B2D">
              <w:rPr>
                <w:rFonts w:ascii="Times New Roman" w:hAnsi="Times New Roman"/>
                <w:b w:val="0"/>
                <w:bCs w:val="0"/>
                <w:sz w:val="22"/>
                <w:szCs w:val="22"/>
                <w:u w:val="single"/>
              </w:rPr>
              <w:t>, г. Ханты-Мансийск, БИК   0471627</w:t>
            </w:r>
            <w:r w:rsidR="000635A8">
              <w:rPr>
                <w:rFonts w:ascii="Times New Roman" w:hAnsi="Times New Roman"/>
                <w:b w:val="0"/>
                <w:bCs w:val="0"/>
                <w:sz w:val="22"/>
                <w:szCs w:val="22"/>
                <w:u w:val="single"/>
              </w:rPr>
              <w:t>82</w:t>
            </w:r>
            <w:r w:rsidR="000635A8" w:rsidRPr="00A80B2D">
              <w:rPr>
                <w:rFonts w:ascii="Times New Roman" w:hAnsi="Times New Roman"/>
                <w:b w:val="0"/>
                <w:bCs w:val="0"/>
                <w:sz w:val="22"/>
                <w:szCs w:val="22"/>
                <w:u w:val="single"/>
              </w:rPr>
              <w:t>,   к/с  30101810</w:t>
            </w:r>
            <w:r w:rsidR="000635A8">
              <w:rPr>
                <w:rFonts w:ascii="Times New Roman" w:hAnsi="Times New Roman"/>
                <w:b w:val="0"/>
                <w:bCs w:val="0"/>
                <w:sz w:val="22"/>
                <w:szCs w:val="22"/>
                <w:u w:val="single"/>
              </w:rPr>
              <w:t>771620000782</w:t>
            </w:r>
            <w:r w:rsidRPr="00A80B2D">
              <w:rPr>
                <w:rFonts w:ascii="Times New Roman" w:hAnsi="Times New Roman"/>
                <w:b w:val="0"/>
                <w:bCs w:val="0"/>
                <w:sz w:val="22"/>
                <w:szCs w:val="22"/>
                <w:u w:val="single"/>
              </w:rPr>
              <w:t xml:space="preserve">, </w:t>
            </w:r>
          </w:p>
          <w:p w:rsidR="00E60056" w:rsidRPr="00A80B2D" w:rsidRDefault="00E60056" w:rsidP="00DD7860">
            <w:pPr>
              <w:rPr>
                <w:u w:val="single"/>
              </w:rPr>
            </w:pPr>
            <w:r w:rsidRPr="00A80B2D">
              <w:rPr>
                <w:sz w:val="22"/>
                <w:szCs w:val="22"/>
                <w:u w:val="single"/>
              </w:rPr>
              <w:t xml:space="preserve">Назначение платежа: мероприятие: мероприятие 70.04.00. обеспечение  исполнения контракта № </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pPr>
            <w:r w:rsidRPr="001F6398">
              <w:t xml:space="preserve">Обязательства по контракту, которые должны быть </w:t>
            </w:r>
            <w:r w:rsidRPr="001F6398">
              <w:lastRenderedPageBreak/>
              <w:t>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80B2D" w:rsidRDefault="00E60056" w:rsidP="00DD7860">
            <w:r w:rsidRPr="00A80B2D">
              <w:rPr>
                <w:sz w:val="22"/>
                <w:szCs w:val="22"/>
              </w:rPr>
              <w:lastRenderedPageBreak/>
              <w:t xml:space="preserve">По </w:t>
            </w:r>
            <w:r>
              <w:rPr>
                <w:sz w:val="22"/>
                <w:szCs w:val="22"/>
              </w:rPr>
              <w:t xml:space="preserve">муниципальному </w:t>
            </w:r>
            <w:r w:rsidRPr="00A80B2D">
              <w:rPr>
                <w:sz w:val="22"/>
                <w:szCs w:val="22"/>
              </w:rPr>
              <w:t xml:space="preserve">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w:t>
            </w:r>
            <w:r>
              <w:rPr>
                <w:sz w:val="22"/>
                <w:szCs w:val="22"/>
              </w:rPr>
              <w:t xml:space="preserve">муниципальному </w:t>
            </w:r>
            <w:r w:rsidRPr="00A80B2D">
              <w:rPr>
                <w:sz w:val="22"/>
                <w:szCs w:val="22"/>
              </w:rPr>
              <w:t xml:space="preserve">контракту, а также обязанность выплаты неустойки, </w:t>
            </w:r>
            <w:r w:rsidRPr="00A80B2D">
              <w:rPr>
                <w:sz w:val="22"/>
                <w:szCs w:val="22"/>
              </w:rPr>
              <w:lastRenderedPageBreak/>
              <w:t>предусмотренной контрактом.</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 xml:space="preserve">Снижение цены контракта без изменения предусмотренных контрактом количества товаров, объема работы </w:t>
            </w:r>
            <w:r w:rsidRPr="001F6398">
              <w:rPr>
                <w:bCs/>
              </w:rPr>
              <w:t>или</w:t>
            </w:r>
            <w:r w:rsidRPr="001F6398">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FF1F1D" w:rsidP="00A972A3">
            <w:pPr>
              <w:spacing w:after="120"/>
            </w:pPr>
            <w:r>
              <w:t>Д</w:t>
            </w:r>
            <w:r w:rsidR="00E60056" w:rsidRPr="001F6398">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844E65">
            <w:pPr>
              <w:keepLines/>
              <w:widowControl w:val="0"/>
              <w:suppressLineNumbers/>
              <w:suppressAutoHyphens/>
              <w:spacing w:after="120"/>
            </w:pPr>
            <w:r w:rsidRPr="001F6398">
              <w:t xml:space="preserve">Изменение количества товаров, объема </w:t>
            </w:r>
            <w:r>
              <w:t>товара</w:t>
            </w:r>
            <w:r w:rsidRPr="001F6398">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D4605C" w:rsidRDefault="00A972A3" w:rsidP="00A972A3">
            <w:pPr>
              <w:spacing w:after="120"/>
              <w:rPr>
                <w:color w:val="FF0000"/>
              </w:rPr>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6E2615">
            <w:pPr>
              <w:keepLines/>
              <w:widowControl w:val="0"/>
              <w:suppressLineNumbers/>
              <w:suppressAutoHyphens/>
              <w:spacing w:after="120"/>
            </w:pPr>
            <w:r w:rsidRPr="001F6398">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1C4B" w:rsidRDefault="00A972A3" w:rsidP="00A972A3">
            <w:pPr>
              <w:spacing w:after="120"/>
            </w:pPr>
            <w:r>
              <w:t>Не д</w:t>
            </w:r>
            <w:r w:rsidR="00E60056" w:rsidRPr="005B1C4B">
              <w:t>опускается</w:t>
            </w:r>
          </w:p>
        </w:tc>
      </w:tr>
      <w:tr w:rsidR="00E60056"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1F6398"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5B1C4B" w:rsidP="006E2615">
            <w:pPr>
              <w:keepLines/>
              <w:widowControl w:val="0"/>
              <w:suppressLineNumbers/>
              <w:suppressAutoHyphens/>
            </w:pPr>
            <w:r>
              <w:t xml:space="preserve">Возможность </w:t>
            </w:r>
            <w:r w:rsidR="00E60056" w:rsidRPr="001F6398">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E60056" w:rsidP="00DD7860">
            <w:r w:rsidRPr="001F6398">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0A0275">
            <w:pPr>
              <w:pStyle w:val="aa"/>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r w:rsidRPr="000A0275">
              <w:t xml:space="preserve"> </w:t>
            </w:r>
          </w:p>
        </w:tc>
      </w:tr>
      <w:tr w:rsidR="000A0275" w:rsidRPr="00DF2C7B"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1F6398"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F2F8D" w:rsidRDefault="000A0275" w:rsidP="003E341E">
            <w:pPr>
              <w:pStyle w:val="aa"/>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0A0275" w:rsidRDefault="000A0275" w:rsidP="00DD7860">
            <w:r w:rsidRPr="000A0275">
              <w:t xml:space="preserve">Не установлено. </w:t>
            </w:r>
          </w:p>
          <w:p w:rsidR="000A0275" w:rsidRPr="005F2F8D" w:rsidRDefault="000A0275" w:rsidP="00DD7860"/>
        </w:tc>
      </w:tr>
      <w:tr w:rsidR="00E60056" w:rsidRPr="00DF2C7B"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7459">
            <w:pPr>
              <w:suppressAutoHyphens/>
              <w:snapToGrid w:val="0"/>
              <w:jc w:val="center"/>
              <w:rPr>
                <w:bCs/>
                <w:kern w:val="1"/>
                <w:lang w:eastAsia="ar-SA"/>
              </w:rPr>
            </w:pPr>
            <w:r w:rsidRPr="00757392">
              <w:rPr>
                <w:bCs/>
                <w:kern w:val="1"/>
                <w:lang w:eastAsia="ar-SA"/>
              </w:rPr>
              <w:lastRenderedPageBreak/>
              <w:t>3</w:t>
            </w:r>
            <w:r w:rsidR="000A0275">
              <w:rPr>
                <w:bCs/>
                <w:kern w:val="1"/>
                <w:lang w:eastAsia="ar-SA"/>
              </w:rPr>
              <w:t>8</w:t>
            </w:r>
            <w:r w:rsidRPr="00757392">
              <w:rPr>
                <w:bCs/>
                <w:kern w:val="1"/>
                <w:lang w:eastAsia="ar-SA"/>
              </w:rPr>
              <w:t>.</w:t>
            </w: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p w:rsidR="00E60056" w:rsidRPr="00757392"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0A0275">
            <w:pPr>
              <w:suppressAutoHyphens/>
              <w:snapToGrid w:val="0"/>
              <w:spacing w:after="0"/>
              <w:rPr>
                <w:kern w:val="1"/>
                <w:lang w:eastAsia="ar-SA"/>
              </w:rPr>
            </w:pPr>
            <w:r w:rsidRPr="00757392">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AA154B" w:rsidRDefault="000A0275" w:rsidP="00DD7860">
            <w:r w:rsidRPr="00AA154B">
              <w:t xml:space="preserve">Преимущества для субъектов малого предпринимательства, социально ориентированных некоммерческих организаций </w:t>
            </w:r>
            <w:r w:rsidR="00FF1F1D">
              <w:t>–</w:t>
            </w:r>
            <w:r w:rsidRPr="00AA154B">
              <w:t xml:space="preserve"> </w:t>
            </w:r>
            <w:r w:rsidR="00FF1F1D">
              <w:t xml:space="preserve">не </w:t>
            </w:r>
            <w:r w:rsidRPr="00AA154B">
              <w:t>предоставляются.</w:t>
            </w:r>
          </w:p>
          <w:p w:rsidR="003D2FEC" w:rsidRPr="00AA154B" w:rsidRDefault="003D2FEC" w:rsidP="00DD7860">
            <w:r w:rsidRPr="00AA154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p w:rsidR="003D2FEC" w:rsidRPr="00AA154B" w:rsidRDefault="003D2FEC" w:rsidP="00DD7860">
            <w:r w:rsidRPr="00AA154B">
              <w:t xml:space="preserve">не предоставляются. </w:t>
            </w:r>
          </w:p>
          <w:p w:rsidR="003D2FEC" w:rsidRPr="003D2FEC" w:rsidRDefault="003D2FEC" w:rsidP="00DD7860">
            <w:pPr>
              <w:rPr>
                <w:kern w:val="1"/>
                <w:lang w:eastAsia="ar-SA"/>
              </w:rPr>
            </w:pPr>
            <w:r w:rsidRPr="00AA154B">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E60056" w:rsidRPr="00DF2C7B"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757392" w:rsidRDefault="00E60056" w:rsidP="000A0275">
            <w:pPr>
              <w:suppressAutoHyphens/>
              <w:snapToGrid w:val="0"/>
              <w:jc w:val="center"/>
              <w:rPr>
                <w:bCs/>
                <w:kern w:val="1"/>
                <w:lang w:eastAsia="ar-SA"/>
              </w:rPr>
            </w:pPr>
            <w:r w:rsidRPr="00757392">
              <w:rPr>
                <w:bCs/>
                <w:kern w:val="1"/>
                <w:lang w:eastAsia="ar-SA"/>
              </w:rPr>
              <w:t>3</w:t>
            </w:r>
            <w:r w:rsidR="000A0275">
              <w:rPr>
                <w:bCs/>
                <w:kern w:val="1"/>
                <w:lang w:eastAsia="ar-SA"/>
              </w:rPr>
              <w:t>9</w:t>
            </w:r>
            <w:r w:rsidRPr="00757392">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E60056" w:rsidP="00DA7AE5">
            <w:pPr>
              <w:suppressAutoHyphens/>
              <w:snapToGrid w:val="0"/>
              <w:spacing w:after="0"/>
              <w:rPr>
                <w:kern w:val="1"/>
                <w:lang w:eastAsia="ar-SA"/>
              </w:rPr>
            </w:pPr>
            <w:proofErr w:type="gramStart"/>
            <w:r w:rsidRPr="00757392">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DA7AE5">
              <w:rPr>
                <w:kern w:val="1"/>
                <w:lang w:eastAsia="ar-SA"/>
              </w:rPr>
              <w:t>4</w:t>
            </w:r>
            <w:r w:rsidRPr="00757392">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757392" w:rsidRDefault="000A0275" w:rsidP="00DD7860">
            <w:pPr>
              <w:suppressAutoHyphens/>
              <w:snapToGrid w:val="0"/>
              <w:rPr>
                <w:kern w:val="1"/>
                <w:lang w:eastAsia="ar-SA"/>
              </w:rPr>
            </w:pPr>
            <w:r>
              <w:rPr>
                <w:kern w:val="1"/>
                <w:lang w:eastAsia="ar-SA"/>
              </w:rPr>
              <w:t xml:space="preserve">Не </w:t>
            </w:r>
            <w:proofErr w:type="gramStart"/>
            <w:r>
              <w:rPr>
                <w:kern w:val="1"/>
                <w:lang w:eastAsia="ar-SA"/>
              </w:rPr>
              <w:t>установлены</w:t>
            </w:r>
            <w:proofErr w:type="gramEnd"/>
          </w:p>
        </w:tc>
      </w:tr>
      <w:tr w:rsidR="00E60056" w:rsidRPr="001F6398"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kern w:val="1"/>
                <w:lang w:eastAsia="ar-SA"/>
              </w:rPr>
            </w:pPr>
            <w:r w:rsidRPr="00646ACF">
              <w:rPr>
                <w:kern w:val="1"/>
                <w:lang w:eastAsia="ar-SA"/>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Del="00D8448F" w:rsidRDefault="00E60056" w:rsidP="006E2615">
            <w:pPr>
              <w:suppressAutoHyphens/>
              <w:autoSpaceDE w:val="0"/>
              <w:autoSpaceDN w:val="0"/>
              <w:adjustRightInd w:val="0"/>
              <w:spacing w:after="120"/>
              <w:outlineLvl w:val="1"/>
            </w:pPr>
            <w:r w:rsidRPr="001F6398">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1F6398" w:rsidRDefault="00646ACF" w:rsidP="00DD7860">
            <w:r w:rsidRPr="001F6398">
              <w:t>банковско</w:t>
            </w:r>
            <w:r>
              <w:t>е</w:t>
            </w:r>
            <w:r w:rsidRPr="001F6398">
              <w:t xml:space="preserve"> сопровождени</w:t>
            </w:r>
            <w:r>
              <w:t>е</w:t>
            </w:r>
            <w:r w:rsidRPr="001F6398">
              <w:t xml:space="preserve"> </w:t>
            </w:r>
            <w:r>
              <w:t>н</w:t>
            </w:r>
            <w:r w:rsidR="00E60056" w:rsidRPr="001F6398">
              <w:t xml:space="preserve">е </w:t>
            </w:r>
            <w:r>
              <w:t>предусмотрено</w:t>
            </w:r>
          </w:p>
          <w:p w:rsidR="00E60056" w:rsidRPr="001F6398" w:rsidRDefault="00E60056" w:rsidP="00DD7860">
            <w:pPr>
              <w:spacing w:after="120"/>
            </w:pPr>
          </w:p>
        </w:tc>
      </w:tr>
      <w:tr w:rsidR="00E60056"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46ACF" w:rsidRDefault="00646ACF" w:rsidP="00646ACF">
            <w:pPr>
              <w:jc w:val="center"/>
              <w:rPr>
                <w:bCs/>
              </w:rPr>
            </w:pPr>
            <w:r w:rsidRPr="00646ACF">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1F6398" w:rsidRDefault="00E60056" w:rsidP="006E2615">
            <w:pPr>
              <w:suppressAutoHyphens/>
              <w:autoSpaceDE w:val="0"/>
              <w:autoSpaceDN w:val="0"/>
              <w:adjustRightInd w:val="0"/>
              <w:spacing w:after="120"/>
              <w:outlineLvl w:val="1"/>
            </w:pPr>
            <w:r w:rsidRPr="001F6398">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325B59" w:rsidRDefault="00E60056" w:rsidP="00DD7860">
            <w:pPr>
              <w:pStyle w:val="ConsPlusNormal"/>
              <w:ind w:firstLine="0"/>
              <w:jc w:val="both"/>
              <w:rPr>
                <w:rFonts w:ascii="Times New Roman" w:hAnsi="Times New Roman"/>
                <w:sz w:val="22"/>
                <w:szCs w:val="22"/>
              </w:rPr>
            </w:pPr>
            <w:proofErr w:type="gramStart"/>
            <w:r w:rsidRPr="00511B87">
              <w:rPr>
                <w:rFonts w:ascii="Times New Roman" w:hAnsi="Times New Roman"/>
                <w:sz w:val="24"/>
                <w:szCs w:val="24"/>
              </w:rPr>
              <w:t>а</w:t>
            </w:r>
            <w:r w:rsidRPr="00325B59">
              <w:rPr>
                <w:rFonts w:ascii="Times New Roman" w:hAnsi="Times New Roman"/>
                <w:sz w:val="22"/>
                <w:szCs w:val="22"/>
              </w:rPr>
              <w:t>)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
          <w:p w:rsidR="00E60056" w:rsidRPr="00325B59" w:rsidRDefault="00E60056" w:rsidP="00DD7860">
            <w:pPr>
              <w:pStyle w:val="ConsPlusNormal"/>
              <w:ind w:firstLine="0"/>
              <w:jc w:val="both"/>
              <w:rPr>
                <w:rFonts w:ascii="Times New Roman" w:hAnsi="Times New Roman"/>
                <w:sz w:val="22"/>
                <w:szCs w:val="22"/>
              </w:rPr>
            </w:pPr>
            <w:bookmarkStart w:id="29" w:name="Par528"/>
            <w:bookmarkEnd w:id="29"/>
            <w:proofErr w:type="gramStart"/>
            <w:r w:rsidRPr="00325B59">
              <w:rPr>
                <w:rFonts w:ascii="Times New Roman" w:hAnsi="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325B59">
              <w:rPr>
                <w:rFonts w:ascii="Times New Roman" w:hAnsi="Times New Roman"/>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325B59">
              <w:rPr>
                <w:rFonts w:ascii="Times New Roman" w:hAnsi="Times New Roman"/>
                <w:sz w:val="22"/>
                <w:szCs w:val="22"/>
              </w:rPr>
              <w:t xml:space="preserve"> менее чем в размере аванса (если контрактом предусмотрена выплата аванса</w:t>
            </w:r>
            <w:proofErr w:type="gramStart"/>
            <w:r w:rsidRPr="00325B59">
              <w:rPr>
                <w:rFonts w:ascii="Times New Roman" w:hAnsi="Times New Roman"/>
                <w:sz w:val="22"/>
                <w:szCs w:val="22"/>
              </w:rPr>
              <w:t xml:space="preserve">)., </w:t>
            </w:r>
            <w:proofErr w:type="gramEnd"/>
            <w:r w:rsidRPr="00325B59">
              <w:rPr>
                <w:rFonts w:ascii="Times New Roman" w:hAnsi="Times New Roman"/>
                <w:sz w:val="22"/>
                <w:szCs w:val="22"/>
              </w:rPr>
              <w:t>или информации, подтверждающей добросовестность такого участника на дату подачи заявки.</w:t>
            </w:r>
          </w:p>
          <w:p w:rsidR="00E60056" w:rsidRPr="00325B59" w:rsidRDefault="00E60056" w:rsidP="00DD7860">
            <w:pPr>
              <w:pStyle w:val="ConsPlusNormal"/>
              <w:ind w:firstLine="0"/>
              <w:jc w:val="both"/>
              <w:rPr>
                <w:rFonts w:ascii="Times New Roman" w:hAnsi="Times New Roman"/>
                <w:sz w:val="22"/>
                <w:szCs w:val="22"/>
              </w:rPr>
            </w:pPr>
            <w:bookmarkStart w:id="30" w:name="Par529"/>
            <w:bookmarkEnd w:id="30"/>
            <w:proofErr w:type="gramStart"/>
            <w:r w:rsidRPr="00325B59">
              <w:rPr>
                <w:rFonts w:ascii="Times New Roman" w:hAnsi="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25B59">
              <w:rPr>
                <w:rFonts w:ascii="Times New Roman" w:hAnsi="Times New Roman"/>
                <w:sz w:val="22"/>
                <w:szCs w:val="22"/>
              </w:rPr>
              <w:t xml:space="preserve"> </w:t>
            </w:r>
            <w:proofErr w:type="gramStart"/>
            <w:r w:rsidRPr="00325B59">
              <w:rPr>
                <w:rFonts w:ascii="Times New Roman" w:hAnsi="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25B59">
              <w:rPr>
                <w:rFonts w:ascii="Times New Roman" w:hAnsi="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proofErr w:type="spellStart"/>
            <w:r w:rsidRPr="00325B59">
              <w:rPr>
                <w:rFonts w:ascii="Times New Roman" w:hAnsi="Times New Roman"/>
                <w:sz w:val="22"/>
                <w:szCs w:val="22"/>
              </w:rPr>
              <w:t>д</w:t>
            </w:r>
            <w:proofErr w:type="spellEnd"/>
            <w:r w:rsidRPr="00325B59">
              <w:rPr>
                <w:rFonts w:ascii="Times New Roman" w:hAnsi="Times New Roman"/>
                <w:sz w:val="22"/>
                <w:szCs w:val="22"/>
              </w:rPr>
              <w:t>)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60056" w:rsidRPr="00325B59"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325B59">
              <w:rPr>
                <w:rFonts w:ascii="Times New Roman" w:hAnsi="Times New Roman"/>
                <w:sz w:val="22"/>
                <w:szCs w:val="22"/>
              </w:rPr>
              <w:t xml:space="preserve">максимальной) </w:t>
            </w:r>
            <w:proofErr w:type="gramEnd"/>
            <w:r w:rsidRPr="00325B59">
              <w:rPr>
                <w:rFonts w:ascii="Times New Roman" w:hAnsi="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Default="00E60056" w:rsidP="00DD7860">
            <w:pPr>
              <w:pStyle w:val="ConsPlusNormal"/>
              <w:ind w:firstLine="0"/>
              <w:jc w:val="both"/>
              <w:rPr>
                <w:rFonts w:ascii="Times New Roman" w:hAnsi="Times New Roman"/>
                <w:sz w:val="22"/>
                <w:szCs w:val="22"/>
              </w:rPr>
            </w:pPr>
            <w:r w:rsidRPr="00325B59">
              <w:rPr>
                <w:rFonts w:ascii="Times New Roman" w:hAnsi="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25B59">
              <w:rPr>
                <w:rFonts w:ascii="Times New Roman" w:hAnsi="Times New Roman"/>
                <w:sz w:val="22"/>
                <w:szCs w:val="22"/>
              </w:rPr>
              <w:t>предложение</w:t>
            </w:r>
            <w:proofErr w:type="gramEnd"/>
            <w:r w:rsidRPr="00325B59">
              <w:rPr>
                <w:rFonts w:ascii="Times New Roman" w:hAnsi="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1" w:name="Par533"/>
            <w:bookmarkStart w:id="32" w:name="Par537"/>
            <w:bookmarkEnd w:id="31"/>
            <w:bookmarkEnd w:id="32"/>
          </w:p>
          <w:p w:rsidR="00E60056" w:rsidRPr="001F6398"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1F6398">
              <w:rPr>
                <w:rFonts w:ascii="Times New Roman" w:hAnsi="Times New Roman" w:cs="Times New Roman"/>
                <w:sz w:val="24"/>
                <w:szCs w:val="24"/>
              </w:rPr>
              <w:t xml:space="preserve">максимальной) </w:t>
            </w:r>
            <w:proofErr w:type="gramEnd"/>
            <w:r w:rsidRPr="001F6398">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60056" w:rsidRPr="005F2F8D" w:rsidRDefault="00E60056" w:rsidP="00DD7860">
            <w:pPr>
              <w:pStyle w:val="ConsPlusNormal"/>
              <w:ind w:firstLine="0"/>
              <w:jc w:val="both"/>
              <w:rPr>
                <w:rFonts w:ascii="Times New Roman" w:hAnsi="Times New Roman" w:cs="Times New Roman"/>
                <w:sz w:val="24"/>
                <w:szCs w:val="24"/>
              </w:rPr>
            </w:pPr>
            <w:r w:rsidRPr="001F6398">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1F6398">
              <w:rPr>
                <w:rFonts w:ascii="Times New Roman" w:hAnsi="Times New Roman" w:cs="Times New Roman"/>
                <w:sz w:val="24"/>
                <w:szCs w:val="24"/>
              </w:rPr>
              <w:t>предложение</w:t>
            </w:r>
            <w:proofErr w:type="gramEnd"/>
            <w:r w:rsidRPr="001F6398">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646ACF" w:rsidRPr="005F2F8D"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46ACF" w:rsidRDefault="00646ACF" w:rsidP="00646ACF">
            <w:pPr>
              <w:jc w:val="center"/>
              <w:rPr>
                <w:bCs/>
              </w:rPr>
            </w:pPr>
            <w:r>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46ACF" w:rsidRDefault="00646ACF" w:rsidP="00FE451C">
            <w:pPr>
              <w:suppressAutoHyphens/>
              <w:autoSpaceDE w:val="0"/>
              <w:autoSpaceDN w:val="0"/>
              <w:adjustRightInd w:val="0"/>
              <w:spacing w:after="120"/>
              <w:outlineLvl w:val="1"/>
            </w:pPr>
            <w:r w:rsidRPr="00646AC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46ACF" w:rsidRDefault="00646ACF" w:rsidP="00DD7860">
            <w:pPr>
              <w:pStyle w:val="ConsPlusNormal"/>
              <w:ind w:firstLine="0"/>
              <w:jc w:val="both"/>
              <w:rPr>
                <w:rFonts w:ascii="Times New Roman" w:hAnsi="Times New Roman" w:cs="Times New Roman"/>
                <w:sz w:val="24"/>
                <w:szCs w:val="24"/>
              </w:rPr>
            </w:pPr>
            <w:r w:rsidRPr="00646ACF">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5A6F90" w:rsidRDefault="005A6F90" w:rsidP="005A6F90">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B46287" w:rsidRDefault="00B46287" w:rsidP="005A6F90">
      <w:pPr>
        <w:snapToGrid w:val="0"/>
        <w:jc w:val="center"/>
        <w:rPr>
          <w:b/>
          <w:sz w:val="22"/>
        </w:rPr>
      </w:pPr>
      <w:r>
        <w:rPr>
          <w:b/>
          <w:sz w:val="22"/>
        </w:rPr>
        <w:t xml:space="preserve">Участие в долевом строительстве </w:t>
      </w:r>
      <w:r w:rsidRPr="00B46287">
        <w:rPr>
          <w:b/>
          <w:sz w:val="22"/>
        </w:rPr>
        <w:t>благоустроенных квартир</w:t>
      </w:r>
    </w:p>
    <w:p w:rsidR="005A6F90" w:rsidRDefault="00B46287" w:rsidP="005A6F90">
      <w:pPr>
        <w:snapToGrid w:val="0"/>
        <w:jc w:val="center"/>
        <w:rPr>
          <w:b/>
          <w:sz w:val="22"/>
        </w:rPr>
      </w:pPr>
      <w:r w:rsidRPr="00B46287">
        <w:rPr>
          <w:b/>
          <w:sz w:val="22"/>
        </w:rPr>
        <w:t>в многоквартирном жилом доме в городе Югорске</w:t>
      </w:r>
    </w:p>
    <w:p w:rsidR="0019557B" w:rsidRDefault="0019557B" w:rsidP="0019557B">
      <w:pPr>
        <w:snapToGrid w:val="0"/>
        <w:jc w:val="center"/>
        <w:rPr>
          <w:b/>
          <w:sz w:val="22"/>
        </w:rPr>
      </w:pPr>
    </w:p>
    <w:tbl>
      <w:tblPr>
        <w:tblW w:w="0" w:type="auto"/>
        <w:tblInd w:w="-175" w:type="dxa"/>
        <w:tblLayout w:type="fixed"/>
        <w:tblCellMar>
          <w:left w:w="0" w:type="dxa"/>
          <w:right w:w="0" w:type="dxa"/>
        </w:tblCellMar>
        <w:tblLook w:val="04A0"/>
      </w:tblPr>
      <w:tblGrid>
        <w:gridCol w:w="654"/>
        <w:gridCol w:w="3078"/>
        <w:gridCol w:w="6168"/>
      </w:tblGrid>
      <w:tr w:rsidR="0019557B" w:rsidTr="0019557B">
        <w:trPr>
          <w:tblHeader/>
        </w:trPr>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w:t>
            </w:r>
          </w:p>
          <w:p w:rsidR="0019557B" w:rsidRDefault="0019557B" w:rsidP="0019557B">
            <w:pPr>
              <w:autoSpaceDE w:val="0"/>
              <w:snapToGrid w:val="0"/>
              <w:spacing w:line="276" w:lineRule="auto"/>
              <w:ind w:right="-174"/>
              <w:jc w:val="center"/>
              <w:rPr>
                <w:b/>
                <w:sz w:val="20"/>
                <w:lang w:eastAsia="en-US"/>
              </w:rPr>
            </w:pPr>
            <w:proofErr w:type="spellStart"/>
            <w:proofErr w:type="gramStart"/>
            <w:r>
              <w:rPr>
                <w:b/>
                <w:sz w:val="20"/>
                <w:lang w:eastAsia="en-US"/>
              </w:rPr>
              <w:t>п</w:t>
            </w:r>
            <w:proofErr w:type="spellEnd"/>
            <w:proofErr w:type="gramEnd"/>
            <w:r>
              <w:rPr>
                <w:b/>
                <w:sz w:val="20"/>
                <w:lang w:eastAsia="en-US"/>
              </w:rPr>
              <w:t>/</w:t>
            </w:r>
            <w:proofErr w:type="spellStart"/>
            <w:r>
              <w:rPr>
                <w:b/>
                <w:sz w:val="20"/>
                <w:lang w:eastAsia="en-US"/>
              </w:rPr>
              <w:t>п</w:t>
            </w:r>
            <w:proofErr w:type="spellEnd"/>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Показатель </w:t>
            </w:r>
          </w:p>
        </w:tc>
        <w:tc>
          <w:tcPr>
            <w:tcW w:w="6168" w:type="dxa"/>
            <w:tcBorders>
              <w:top w:val="single" w:sz="4" w:space="0" w:color="000000"/>
              <w:left w:val="single" w:sz="4" w:space="0" w:color="000000"/>
              <w:bottom w:val="single" w:sz="4" w:space="0" w:color="000000"/>
              <w:right w:val="single" w:sz="4" w:space="0" w:color="000000"/>
            </w:tcBorders>
          </w:tcPr>
          <w:p w:rsidR="0019557B" w:rsidRDefault="0019557B" w:rsidP="0019557B">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p w:rsidR="0019557B" w:rsidRDefault="0019557B" w:rsidP="0019557B">
            <w:pPr>
              <w:autoSpaceDE w:val="0"/>
              <w:snapToGrid w:val="0"/>
              <w:spacing w:line="276" w:lineRule="auto"/>
              <w:ind w:right="-174"/>
              <w:jc w:val="center"/>
              <w:rPr>
                <w:b/>
                <w:sz w:val="20"/>
                <w:lang w:eastAsia="en-US"/>
              </w:rPr>
            </w:pP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Адрес (местоположение)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город Югорск, Ханты-Мансийский автономный округ – Югра, Тюменская область</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Иное описание местоположения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в многоквартирном доме в городе Югорске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Исполнение дома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line="276" w:lineRule="auto"/>
              <w:jc w:val="center"/>
              <w:rPr>
                <w:sz w:val="20"/>
                <w:lang w:eastAsia="en-US"/>
              </w:rPr>
            </w:pPr>
            <w:r>
              <w:rPr>
                <w:sz w:val="20"/>
                <w:lang w:eastAsia="en-US"/>
              </w:rPr>
              <w:t>Капитальное</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 xml:space="preserve">Стоимость 1 кв.м.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FF1F1D">
            <w:pPr>
              <w:snapToGrid w:val="0"/>
              <w:spacing w:line="276" w:lineRule="auto"/>
              <w:jc w:val="center"/>
              <w:rPr>
                <w:sz w:val="20"/>
                <w:lang w:eastAsia="en-US"/>
              </w:rPr>
            </w:pPr>
            <w:r>
              <w:rPr>
                <w:sz w:val="20"/>
                <w:lang w:eastAsia="en-US"/>
              </w:rPr>
              <w:t xml:space="preserve">Не более </w:t>
            </w:r>
            <w:r w:rsidR="00FF1F1D">
              <w:rPr>
                <w:sz w:val="20"/>
                <w:lang w:eastAsia="en-US"/>
              </w:rPr>
              <w:t>49 797</w:t>
            </w:r>
            <w:r>
              <w:rPr>
                <w:sz w:val="20"/>
                <w:lang w:eastAsia="en-US"/>
              </w:rPr>
              <w:t xml:space="preserve"> рублей</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Характеристика объектов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snapToGrid w:val="0"/>
              <w:spacing w:after="0" w:line="276" w:lineRule="auto"/>
              <w:rPr>
                <w:color w:val="000000"/>
                <w:sz w:val="20"/>
                <w:szCs w:val="20"/>
                <w:lang w:eastAsia="en-US"/>
              </w:rPr>
            </w:pPr>
            <w:r>
              <w:rPr>
                <w:color w:val="000000"/>
                <w:sz w:val="20"/>
                <w:szCs w:val="20"/>
                <w:lang w:eastAsia="en-US"/>
              </w:rPr>
              <w:t>Квартиры должна быть оборудованы:</w:t>
            </w:r>
          </w:p>
          <w:p w:rsidR="0019557B" w:rsidRDefault="0019557B" w:rsidP="0019557B">
            <w:pPr>
              <w:pStyle w:val="afa"/>
              <w:numPr>
                <w:ilvl w:val="0"/>
                <w:numId w:val="17"/>
              </w:numPr>
              <w:snapToGrid w:val="0"/>
              <w:spacing w:line="276" w:lineRule="auto"/>
              <w:rPr>
                <w:color w:val="000000"/>
                <w:sz w:val="20"/>
                <w:szCs w:val="20"/>
                <w:lang w:eastAsia="en-US"/>
              </w:rPr>
            </w:pPr>
            <w:proofErr w:type="gramStart"/>
            <w:r>
              <w:rPr>
                <w:color w:val="000000"/>
                <w:sz w:val="20"/>
                <w:szCs w:val="20"/>
                <w:lang w:eastAsia="en-US"/>
              </w:rPr>
              <w:t>входной</w:t>
            </w:r>
            <w:proofErr w:type="gramEnd"/>
            <w:r>
              <w:rPr>
                <w:color w:val="000000"/>
                <w:sz w:val="20"/>
                <w:szCs w:val="20"/>
                <w:lang w:eastAsia="en-US"/>
              </w:rPr>
              <w:t xml:space="preserve"> и межкомнатными дверями,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наружными оконными конструкциями,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электрической разводкой,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электрическими розетками и выключателями,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электросчётчиком, </w:t>
            </w:r>
          </w:p>
          <w:p w:rsidR="0019557B" w:rsidRDefault="0019557B" w:rsidP="0019557B">
            <w:pPr>
              <w:pStyle w:val="afa"/>
              <w:numPr>
                <w:ilvl w:val="0"/>
                <w:numId w:val="17"/>
              </w:numPr>
              <w:spacing w:line="276" w:lineRule="auto"/>
              <w:rPr>
                <w:color w:val="000000"/>
                <w:sz w:val="20"/>
                <w:szCs w:val="20"/>
                <w:lang w:eastAsia="en-US"/>
              </w:rPr>
            </w:pPr>
            <w:r>
              <w:rPr>
                <w:color w:val="000000"/>
                <w:sz w:val="20"/>
                <w:szCs w:val="20"/>
                <w:lang w:eastAsia="en-US"/>
              </w:rPr>
              <w:t>электрической или газовой плитой,</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приборами учета горячей и холодной воды,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отопительной системой,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сантехническими стояками,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 xml:space="preserve">вентиляцией, </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чистовой отделкой стен и потолков,</w:t>
            </w:r>
          </w:p>
          <w:p w:rsidR="0019557B" w:rsidRDefault="0019557B" w:rsidP="0019557B">
            <w:pPr>
              <w:pStyle w:val="afa"/>
              <w:numPr>
                <w:ilvl w:val="0"/>
                <w:numId w:val="17"/>
              </w:numPr>
              <w:snapToGrid w:val="0"/>
              <w:spacing w:line="276" w:lineRule="auto"/>
              <w:rPr>
                <w:color w:val="000000"/>
                <w:sz w:val="20"/>
                <w:szCs w:val="20"/>
                <w:lang w:eastAsia="en-US"/>
              </w:rPr>
            </w:pPr>
            <w:r>
              <w:rPr>
                <w:color w:val="000000"/>
                <w:sz w:val="20"/>
                <w:szCs w:val="20"/>
                <w:lang w:eastAsia="en-US"/>
              </w:rPr>
              <w:t>настил полов</w:t>
            </w:r>
            <w:r>
              <w:rPr>
                <w:sz w:val="20"/>
                <w:szCs w:val="20"/>
                <w:lang w:eastAsia="en-US"/>
              </w:rPr>
              <w:t xml:space="preserve"> (</w:t>
            </w:r>
            <w:r>
              <w:rPr>
                <w:color w:val="000000"/>
                <w:sz w:val="20"/>
                <w:szCs w:val="20"/>
                <w:lang w:eastAsia="en-US"/>
              </w:rPr>
              <w:t xml:space="preserve">всех видов), </w:t>
            </w:r>
          </w:p>
          <w:p w:rsidR="0019557B" w:rsidRDefault="0019557B" w:rsidP="0019557B">
            <w:pPr>
              <w:spacing w:line="276" w:lineRule="auto"/>
              <w:rPr>
                <w:sz w:val="20"/>
                <w:szCs w:val="20"/>
                <w:lang w:eastAsia="en-US"/>
              </w:rPr>
            </w:pPr>
            <w:r>
              <w:rPr>
                <w:color w:val="000000"/>
                <w:sz w:val="20"/>
                <w:szCs w:val="20"/>
                <w:lang w:eastAsia="en-US"/>
              </w:rPr>
              <w:t>сантехническим оборудованием (унитаз, ванна, раковина со смесителями, мойка).</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 xml:space="preserve">Степень готовности многоквартирного дома </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Не менее 70%</w:t>
            </w:r>
          </w:p>
        </w:tc>
      </w:tr>
      <w:tr w:rsidR="0019557B" w:rsidTr="0019557B">
        <w:tc>
          <w:tcPr>
            <w:tcW w:w="654"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ind w:right="-174"/>
              <w:jc w:val="center"/>
              <w:rPr>
                <w:b/>
                <w:sz w:val="20"/>
                <w:lang w:eastAsia="en-US"/>
              </w:rPr>
            </w:pPr>
            <w:r>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19557B" w:rsidRDefault="0019557B" w:rsidP="0019557B">
            <w:pPr>
              <w:autoSpaceDE w:val="0"/>
              <w:snapToGrid w:val="0"/>
              <w:spacing w:line="276" w:lineRule="auto"/>
              <w:jc w:val="center"/>
              <w:rPr>
                <w:b/>
                <w:sz w:val="20"/>
                <w:lang w:eastAsia="en-US"/>
              </w:rPr>
            </w:pPr>
            <w:r>
              <w:rPr>
                <w:b/>
                <w:sz w:val="20"/>
                <w:lang w:eastAsia="en-US"/>
              </w:rPr>
              <w:t>Гарантия на объекты долевого строительства</w:t>
            </w:r>
          </w:p>
        </w:tc>
        <w:tc>
          <w:tcPr>
            <w:tcW w:w="6168" w:type="dxa"/>
            <w:tcBorders>
              <w:top w:val="single" w:sz="4" w:space="0" w:color="000000"/>
              <w:left w:val="single" w:sz="4" w:space="0" w:color="000000"/>
              <w:bottom w:val="single" w:sz="4" w:space="0" w:color="000000"/>
              <w:right w:val="single" w:sz="4" w:space="0" w:color="000000"/>
            </w:tcBorders>
            <w:hideMark/>
          </w:tcPr>
          <w:p w:rsidR="0019557B" w:rsidRDefault="0019557B" w:rsidP="0019557B">
            <w:pPr>
              <w:autoSpaceDE w:val="0"/>
              <w:snapToGrid w:val="0"/>
              <w:spacing w:line="276" w:lineRule="auto"/>
              <w:ind w:right="-174"/>
              <w:jc w:val="center"/>
              <w:rPr>
                <w:sz w:val="20"/>
                <w:lang w:eastAsia="en-US"/>
              </w:rPr>
            </w:pPr>
            <w:r>
              <w:rPr>
                <w:sz w:val="20"/>
                <w:lang w:eastAsia="en-US"/>
              </w:rPr>
              <w:t xml:space="preserve">5 лет со дня передачи квартиры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sz w:val="20"/>
                <w:lang w:eastAsia="en-US"/>
              </w:rPr>
              <w:t>согласно</w:t>
            </w:r>
            <w:proofErr w:type="gramEnd"/>
            <w:r>
              <w:rPr>
                <w:sz w:val="20"/>
                <w:lang w:eastAsia="en-US"/>
              </w:rPr>
              <w:t xml:space="preserve"> гарантийного срока завода-изготовителя</w:t>
            </w:r>
          </w:p>
        </w:tc>
      </w:tr>
      <w:tr w:rsidR="0019557B" w:rsidTr="0019557B">
        <w:tc>
          <w:tcPr>
            <w:tcW w:w="654" w:type="dxa"/>
            <w:tcBorders>
              <w:top w:val="single" w:sz="4" w:space="0" w:color="000000"/>
              <w:left w:val="single" w:sz="4" w:space="0" w:color="000000"/>
              <w:bottom w:val="single" w:sz="4" w:space="0" w:color="000000"/>
              <w:right w:val="nil"/>
            </w:tcBorders>
          </w:tcPr>
          <w:p w:rsidR="0019557B" w:rsidRDefault="00FF1F1D" w:rsidP="0019557B">
            <w:pPr>
              <w:autoSpaceDE w:val="0"/>
              <w:snapToGrid w:val="0"/>
              <w:spacing w:line="276" w:lineRule="auto"/>
              <w:ind w:right="-174"/>
              <w:jc w:val="center"/>
              <w:rPr>
                <w:b/>
                <w:sz w:val="20"/>
                <w:lang w:eastAsia="en-US"/>
              </w:rPr>
            </w:pPr>
            <w:r>
              <w:rPr>
                <w:b/>
                <w:sz w:val="20"/>
                <w:lang w:eastAsia="en-US"/>
              </w:rPr>
              <w:t>7.</w:t>
            </w:r>
          </w:p>
        </w:tc>
        <w:tc>
          <w:tcPr>
            <w:tcW w:w="3078" w:type="dxa"/>
            <w:tcBorders>
              <w:top w:val="single" w:sz="4" w:space="0" w:color="000000"/>
              <w:left w:val="single" w:sz="4" w:space="0" w:color="000000"/>
              <w:bottom w:val="single" w:sz="4" w:space="0" w:color="000000"/>
              <w:right w:val="nil"/>
            </w:tcBorders>
          </w:tcPr>
          <w:p w:rsidR="0019557B" w:rsidRDefault="00FF1F1D" w:rsidP="00FF1F1D">
            <w:pPr>
              <w:autoSpaceDE w:val="0"/>
              <w:snapToGrid w:val="0"/>
              <w:spacing w:line="276" w:lineRule="auto"/>
              <w:jc w:val="center"/>
              <w:rPr>
                <w:b/>
                <w:sz w:val="20"/>
                <w:lang w:eastAsia="en-US"/>
              </w:rPr>
            </w:pPr>
            <w:r>
              <w:rPr>
                <w:b/>
                <w:sz w:val="20"/>
                <w:lang w:eastAsia="en-US"/>
              </w:rPr>
              <w:t>Срок ввода дома</w:t>
            </w:r>
          </w:p>
        </w:tc>
        <w:tc>
          <w:tcPr>
            <w:tcW w:w="6168" w:type="dxa"/>
            <w:tcBorders>
              <w:top w:val="single" w:sz="4" w:space="0" w:color="000000"/>
              <w:left w:val="single" w:sz="4" w:space="0" w:color="000000"/>
              <w:bottom w:val="single" w:sz="4" w:space="0" w:color="000000"/>
              <w:right w:val="single" w:sz="4" w:space="0" w:color="000000"/>
            </w:tcBorders>
          </w:tcPr>
          <w:p w:rsidR="0019557B" w:rsidRDefault="00FF1F1D" w:rsidP="002D441D">
            <w:pPr>
              <w:autoSpaceDE w:val="0"/>
              <w:snapToGrid w:val="0"/>
              <w:spacing w:line="276" w:lineRule="auto"/>
              <w:ind w:right="-174"/>
              <w:jc w:val="center"/>
              <w:rPr>
                <w:sz w:val="20"/>
                <w:lang w:eastAsia="en-US"/>
              </w:rPr>
            </w:pPr>
            <w:r>
              <w:rPr>
                <w:sz w:val="20"/>
                <w:lang w:eastAsia="en-US"/>
              </w:rPr>
              <w:t xml:space="preserve">Не позднее </w:t>
            </w:r>
            <w:r w:rsidR="002D441D">
              <w:rPr>
                <w:sz w:val="20"/>
                <w:lang w:eastAsia="en-US"/>
              </w:rPr>
              <w:t>1 мая</w:t>
            </w:r>
            <w:r>
              <w:rPr>
                <w:sz w:val="20"/>
                <w:lang w:eastAsia="en-US"/>
              </w:rPr>
              <w:t xml:space="preserve"> 201</w:t>
            </w:r>
            <w:r w:rsidR="00B11A52">
              <w:rPr>
                <w:sz w:val="20"/>
                <w:lang w:eastAsia="en-US"/>
              </w:rPr>
              <w:t>5</w:t>
            </w:r>
            <w:r>
              <w:rPr>
                <w:sz w:val="20"/>
                <w:lang w:eastAsia="en-US"/>
              </w:rPr>
              <w:t xml:space="preserve"> года</w:t>
            </w:r>
          </w:p>
        </w:tc>
      </w:tr>
    </w:tbl>
    <w:p w:rsidR="00580289" w:rsidRDefault="00580289" w:rsidP="0019557B">
      <w:pPr>
        <w:pStyle w:val="afc"/>
        <w:rPr>
          <w:b/>
          <w:sz w:val="20"/>
        </w:rPr>
      </w:pPr>
    </w:p>
    <w:p w:rsidR="00E952F7" w:rsidRPr="00FF1F1D" w:rsidRDefault="00ED646D" w:rsidP="00E952F7">
      <w:pPr>
        <w:pStyle w:val="afc"/>
        <w:rPr>
          <w:rFonts w:ascii="Times New Roman" w:hAnsi="Times New Roman"/>
          <w:b/>
          <w:sz w:val="20"/>
        </w:rPr>
      </w:pPr>
      <w:r>
        <w:rPr>
          <w:rFonts w:ascii="Times New Roman" w:hAnsi="Times New Roman"/>
          <w:b/>
          <w:sz w:val="20"/>
        </w:rPr>
        <w:t>3</w:t>
      </w:r>
      <w:r w:rsidR="00E952F7"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952F7" w:rsidTr="00E952F7">
        <w:trPr>
          <w:tblHeader/>
        </w:trPr>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D646D" w:rsidP="00E952F7">
            <w:pPr>
              <w:autoSpaceDE w:val="0"/>
              <w:snapToGrid w:val="0"/>
              <w:spacing w:line="276" w:lineRule="auto"/>
              <w:ind w:right="-174"/>
              <w:jc w:val="center"/>
              <w:rPr>
                <w:sz w:val="20"/>
                <w:lang w:eastAsia="en-US"/>
              </w:rPr>
            </w:pPr>
            <w:r>
              <w:rPr>
                <w:sz w:val="20"/>
                <w:lang w:eastAsia="en-US"/>
              </w:rPr>
              <w:t>4</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F660B2" w:rsidP="00ED646D">
            <w:pPr>
              <w:autoSpaceDE w:val="0"/>
              <w:snapToGrid w:val="0"/>
              <w:spacing w:line="276" w:lineRule="auto"/>
              <w:jc w:val="center"/>
              <w:rPr>
                <w:sz w:val="20"/>
                <w:lang w:eastAsia="en-US"/>
              </w:rPr>
            </w:pPr>
            <w:r>
              <w:rPr>
                <w:sz w:val="20"/>
                <w:lang w:eastAsia="en-US"/>
              </w:rPr>
              <w:t xml:space="preserve">Не менее </w:t>
            </w:r>
            <w:r w:rsidR="00ED646D">
              <w:rPr>
                <w:sz w:val="20"/>
                <w:lang w:eastAsia="en-US"/>
              </w:rPr>
              <w:t>63</w:t>
            </w:r>
            <w:r w:rsidR="00E952F7">
              <w:rPr>
                <w:sz w:val="20"/>
                <w:lang w:eastAsia="en-US"/>
              </w:rPr>
              <w:t xml:space="preserve"> кв. метра (за исключением балконов, лоджий)</w:t>
            </w:r>
          </w:p>
        </w:tc>
      </w:tr>
      <w:tr w:rsidR="00E952F7" w:rsidTr="00E952F7">
        <w:tc>
          <w:tcPr>
            <w:tcW w:w="3780" w:type="dxa"/>
            <w:tcBorders>
              <w:top w:val="single" w:sz="4" w:space="0" w:color="000000"/>
              <w:left w:val="single" w:sz="4" w:space="0" w:color="000000"/>
              <w:bottom w:val="single" w:sz="4" w:space="0" w:color="000000"/>
              <w:right w:val="nil"/>
            </w:tcBorders>
            <w:hideMark/>
          </w:tcPr>
          <w:p w:rsidR="00E952F7" w:rsidRDefault="00E952F7" w:rsidP="00E952F7">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952F7" w:rsidRDefault="00E952F7" w:rsidP="00ED646D">
            <w:pPr>
              <w:autoSpaceDE w:val="0"/>
              <w:snapToGrid w:val="0"/>
              <w:spacing w:line="276" w:lineRule="auto"/>
              <w:jc w:val="center"/>
              <w:rPr>
                <w:sz w:val="20"/>
                <w:lang w:eastAsia="en-US"/>
              </w:rPr>
            </w:pPr>
            <w:r>
              <w:rPr>
                <w:sz w:val="20"/>
                <w:lang w:eastAsia="en-US"/>
              </w:rPr>
              <w:t xml:space="preserve">Не менее </w:t>
            </w:r>
            <w:r w:rsidR="00ED646D">
              <w:rPr>
                <w:sz w:val="20"/>
                <w:lang w:eastAsia="en-US"/>
              </w:rPr>
              <w:t>252</w:t>
            </w:r>
            <w:r>
              <w:rPr>
                <w:sz w:val="20"/>
                <w:lang w:eastAsia="en-US"/>
              </w:rPr>
              <w:t xml:space="preserve"> кв. метров (за исключением балконов, лоджий)</w:t>
            </w:r>
          </w:p>
        </w:tc>
      </w:tr>
    </w:tbl>
    <w:p w:rsidR="00ED646D" w:rsidRPr="00FF1F1D" w:rsidRDefault="00ED646D" w:rsidP="00ED646D">
      <w:pPr>
        <w:pStyle w:val="afc"/>
        <w:rPr>
          <w:rFonts w:ascii="Times New Roman" w:hAnsi="Times New Roman"/>
          <w:b/>
          <w:sz w:val="20"/>
        </w:rPr>
      </w:pPr>
      <w:r>
        <w:rPr>
          <w:rFonts w:ascii="Times New Roman" w:hAnsi="Times New Roman"/>
          <w:b/>
          <w:sz w:val="20"/>
        </w:rPr>
        <w:t>3</w:t>
      </w:r>
      <w:r w:rsidRPr="00FF1F1D">
        <w:rPr>
          <w:rFonts w:ascii="Times New Roman" w:hAnsi="Times New Roman"/>
          <w:b/>
          <w:sz w:val="20"/>
        </w:rPr>
        <w:t>-комнатные квартиры</w:t>
      </w:r>
    </w:p>
    <w:tbl>
      <w:tblPr>
        <w:tblW w:w="0" w:type="auto"/>
        <w:tblInd w:w="-175" w:type="dxa"/>
        <w:tblLayout w:type="fixed"/>
        <w:tblCellMar>
          <w:left w:w="0" w:type="dxa"/>
          <w:right w:w="0" w:type="dxa"/>
        </w:tblCellMar>
        <w:tblLook w:val="04A0"/>
      </w:tblPr>
      <w:tblGrid>
        <w:gridCol w:w="3780"/>
        <w:gridCol w:w="6165"/>
      </w:tblGrid>
      <w:tr w:rsidR="00ED646D" w:rsidTr="00ED646D">
        <w:trPr>
          <w:tblHeader/>
        </w:trPr>
        <w:tc>
          <w:tcPr>
            <w:tcW w:w="3780" w:type="dxa"/>
            <w:tcBorders>
              <w:top w:val="single" w:sz="4" w:space="0" w:color="000000"/>
              <w:left w:val="single" w:sz="4" w:space="0" w:color="000000"/>
              <w:bottom w:val="single" w:sz="4" w:space="0" w:color="000000"/>
              <w:right w:val="nil"/>
            </w:tcBorders>
            <w:hideMark/>
          </w:tcPr>
          <w:p w:rsidR="00ED646D" w:rsidRDefault="00ED646D" w:rsidP="00ED646D">
            <w:pPr>
              <w:autoSpaceDE w:val="0"/>
              <w:snapToGrid w:val="0"/>
              <w:spacing w:line="276" w:lineRule="auto"/>
              <w:ind w:right="-174"/>
              <w:jc w:val="center"/>
              <w:rPr>
                <w:b/>
                <w:sz w:val="20"/>
                <w:lang w:eastAsia="en-US"/>
              </w:rPr>
            </w:pPr>
            <w:r>
              <w:rPr>
                <w:b/>
                <w:sz w:val="20"/>
                <w:lang w:eastAsia="en-US"/>
              </w:rPr>
              <w:t xml:space="preserve">Показатель </w:t>
            </w:r>
          </w:p>
        </w:tc>
        <w:tc>
          <w:tcPr>
            <w:tcW w:w="6165" w:type="dxa"/>
            <w:tcBorders>
              <w:top w:val="single" w:sz="4" w:space="0" w:color="000000"/>
              <w:left w:val="single" w:sz="4" w:space="0" w:color="000000"/>
              <w:bottom w:val="single" w:sz="4" w:space="0" w:color="000000"/>
              <w:right w:val="single" w:sz="4" w:space="0" w:color="000000"/>
            </w:tcBorders>
            <w:hideMark/>
          </w:tcPr>
          <w:p w:rsidR="00ED646D" w:rsidRDefault="00ED646D" w:rsidP="00ED646D">
            <w:pPr>
              <w:autoSpaceDE w:val="0"/>
              <w:snapToGrid w:val="0"/>
              <w:spacing w:line="276" w:lineRule="auto"/>
              <w:ind w:right="-174"/>
              <w:jc w:val="center"/>
              <w:rPr>
                <w:b/>
                <w:sz w:val="20"/>
                <w:lang w:eastAsia="en-US"/>
              </w:rPr>
            </w:pPr>
            <w:r>
              <w:rPr>
                <w:b/>
                <w:sz w:val="20"/>
                <w:lang w:eastAsia="en-US"/>
              </w:rPr>
              <w:t>Характеристика объекта долевого строительства</w:t>
            </w:r>
          </w:p>
        </w:tc>
      </w:tr>
      <w:tr w:rsidR="00ED646D" w:rsidTr="00ED646D">
        <w:trPr>
          <w:tblHeader/>
        </w:trPr>
        <w:tc>
          <w:tcPr>
            <w:tcW w:w="3780" w:type="dxa"/>
            <w:tcBorders>
              <w:top w:val="single" w:sz="4" w:space="0" w:color="000000"/>
              <w:left w:val="single" w:sz="4" w:space="0" w:color="000000"/>
              <w:bottom w:val="single" w:sz="4" w:space="0" w:color="000000"/>
              <w:right w:val="nil"/>
            </w:tcBorders>
            <w:hideMark/>
          </w:tcPr>
          <w:p w:rsidR="00ED646D" w:rsidRDefault="00ED646D" w:rsidP="00ED646D">
            <w:pPr>
              <w:autoSpaceDE w:val="0"/>
              <w:snapToGrid w:val="0"/>
              <w:spacing w:line="276" w:lineRule="auto"/>
              <w:ind w:right="-174"/>
              <w:jc w:val="center"/>
              <w:rPr>
                <w:b/>
                <w:sz w:val="20"/>
                <w:lang w:eastAsia="en-US"/>
              </w:rPr>
            </w:pPr>
            <w:r>
              <w:rPr>
                <w:b/>
                <w:sz w:val="20"/>
                <w:lang w:eastAsia="en-US"/>
              </w:rPr>
              <w:t>Количество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D646D" w:rsidRDefault="00ED646D" w:rsidP="00ED646D">
            <w:pPr>
              <w:autoSpaceDE w:val="0"/>
              <w:snapToGrid w:val="0"/>
              <w:spacing w:line="276" w:lineRule="auto"/>
              <w:ind w:right="-174"/>
              <w:jc w:val="center"/>
              <w:rPr>
                <w:sz w:val="20"/>
                <w:lang w:eastAsia="en-US"/>
              </w:rPr>
            </w:pPr>
            <w:r>
              <w:rPr>
                <w:sz w:val="20"/>
                <w:lang w:eastAsia="en-US"/>
              </w:rPr>
              <w:t>4</w:t>
            </w:r>
          </w:p>
        </w:tc>
      </w:tr>
      <w:tr w:rsidR="00ED646D" w:rsidTr="00ED646D">
        <w:tc>
          <w:tcPr>
            <w:tcW w:w="3780" w:type="dxa"/>
            <w:tcBorders>
              <w:top w:val="single" w:sz="4" w:space="0" w:color="000000"/>
              <w:left w:val="single" w:sz="4" w:space="0" w:color="000000"/>
              <w:bottom w:val="single" w:sz="4" w:space="0" w:color="000000"/>
              <w:right w:val="nil"/>
            </w:tcBorders>
            <w:hideMark/>
          </w:tcPr>
          <w:p w:rsidR="00ED646D" w:rsidRDefault="00ED646D" w:rsidP="00ED646D">
            <w:pPr>
              <w:autoSpaceDE w:val="0"/>
              <w:snapToGrid w:val="0"/>
              <w:spacing w:line="276" w:lineRule="auto"/>
              <w:jc w:val="center"/>
              <w:rPr>
                <w:b/>
                <w:sz w:val="20"/>
                <w:lang w:eastAsia="en-US"/>
              </w:rPr>
            </w:pPr>
            <w:r>
              <w:rPr>
                <w:b/>
                <w:sz w:val="20"/>
                <w:lang w:eastAsia="en-US"/>
              </w:rPr>
              <w:t>Площадь одной квартиры</w:t>
            </w:r>
          </w:p>
        </w:tc>
        <w:tc>
          <w:tcPr>
            <w:tcW w:w="6165" w:type="dxa"/>
            <w:tcBorders>
              <w:top w:val="single" w:sz="4" w:space="0" w:color="000000"/>
              <w:left w:val="single" w:sz="4" w:space="0" w:color="000000"/>
              <w:bottom w:val="single" w:sz="4" w:space="0" w:color="000000"/>
              <w:right w:val="single" w:sz="4" w:space="0" w:color="000000"/>
            </w:tcBorders>
            <w:hideMark/>
          </w:tcPr>
          <w:p w:rsidR="00ED646D" w:rsidRDefault="00ED646D" w:rsidP="00ED646D">
            <w:pPr>
              <w:autoSpaceDE w:val="0"/>
              <w:snapToGrid w:val="0"/>
              <w:spacing w:line="276" w:lineRule="auto"/>
              <w:jc w:val="center"/>
              <w:rPr>
                <w:sz w:val="20"/>
                <w:lang w:eastAsia="en-US"/>
              </w:rPr>
            </w:pPr>
            <w:r>
              <w:rPr>
                <w:sz w:val="20"/>
                <w:lang w:eastAsia="en-US"/>
              </w:rPr>
              <w:t>Не менее 72,5 кв. метра (за исключением балконов, лоджий)</w:t>
            </w:r>
          </w:p>
        </w:tc>
      </w:tr>
      <w:tr w:rsidR="00ED646D" w:rsidTr="00ED646D">
        <w:tc>
          <w:tcPr>
            <w:tcW w:w="3780" w:type="dxa"/>
            <w:tcBorders>
              <w:top w:val="single" w:sz="4" w:space="0" w:color="000000"/>
              <w:left w:val="single" w:sz="4" w:space="0" w:color="000000"/>
              <w:bottom w:val="single" w:sz="4" w:space="0" w:color="000000"/>
              <w:right w:val="nil"/>
            </w:tcBorders>
            <w:hideMark/>
          </w:tcPr>
          <w:p w:rsidR="00ED646D" w:rsidRDefault="00ED646D" w:rsidP="00ED646D">
            <w:pPr>
              <w:autoSpaceDE w:val="0"/>
              <w:snapToGrid w:val="0"/>
              <w:spacing w:line="276" w:lineRule="auto"/>
              <w:jc w:val="center"/>
              <w:rPr>
                <w:b/>
                <w:sz w:val="20"/>
                <w:lang w:eastAsia="en-US"/>
              </w:rPr>
            </w:pPr>
            <w:r>
              <w:rPr>
                <w:b/>
                <w:sz w:val="20"/>
                <w:lang w:eastAsia="en-US"/>
              </w:rPr>
              <w:t>Общая площадь квартир</w:t>
            </w:r>
          </w:p>
        </w:tc>
        <w:tc>
          <w:tcPr>
            <w:tcW w:w="6165" w:type="dxa"/>
            <w:tcBorders>
              <w:top w:val="single" w:sz="4" w:space="0" w:color="000000"/>
              <w:left w:val="single" w:sz="4" w:space="0" w:color="000000"/>
              <w:bottom w:val="single" w:sz="4" w:space="0" w:color="000000"/>
              <w:right w:val="single" w:sz="4" w:space="0" w:color="000000"/>
            </w:tcBorders>
            <w:hideMark/>
          </w:tcPr>
          <w:p w:rsidR="00ED646D" w:rsidRDefault="00ED646D" w:rsidP="00ED646D">
            <w:pPr>
              <w:autoSpaceDE w:val="0"/>
              <w:snapToGrid w:val="0"/>
              <w:spacing w:line="276" w:lineRule="auto"/>
              <w:jc w:val="center"/>
              <w:rPr>
                <w:sz w:val="20"/>
                <w:lang w:eastAsia="en-US"/>
              </w:rPr>
            </w:pPr>
            <w:r>
              <w:rPr>
                <w:sz w:val="20"/>
                <w:lang w:eastAsia="en-US"/>
              </w:rPr>
              <w:t>Не менее 290 кв. метров (за исключением балконов, лоджий)</w:t>
            </w:r>
          </w:p>
        </w:tc>
      </w:tr>
    </w:tbl>
    <w:p w:rsidR="004744B7" w:rsidRDefault="004744B7" w:rsidP="0019557B">
      <w:pPr>
        <w:pStyle w:val="afc"/>
        <w:rPr>
          <w:rFonts w:ascii="Times New Roman" w:hAnsi="Times New Roman"/>
          <w:b/>
          <w:sz w:val="20"/>
        </w:rPr>
      </w:pPr>
    </w:p>
    <w:p w:rsidR="00ED646D" w:rsidRPr="00ED646D" w:rsidRDefault="00ED646D" w:rsidP="00ED646D">
      <w:pPr>
        <w:spacing w:after="120" w:line="276" w:lineRule="auto"/>
        <w:jc w:val="left"/>
        <w:rPr>
          <w:b/>
          <w:sz w:val="20"/>
          <w:szCs w:val="22"/>
        </w:rPr>
      </w:pPr>
      <w:r w:rsidRPr="00ED646D">
        <w:rPr>
          <w:b/>
          <w:sz w:val="20"/>
          <w:szCs w:val="22"/>
        </w:rPr>
        <w:t xml:space="preserve">Общая площадь всех квартир не менее </w:t>
      </w:r>
      <w:r>
        <w:rPr>
          <w:b/>
          <w:sz w:val="20"/>
          <w:szCs w:val="22"/>
        </w:rPr>
        <w:t>542</w:t>
      </w:r>
      <w:r w:rsidRPr="00ED646D">
        <w:rPr>
          <w:b/>
          <w:sz w:val="20"/>
          <w:szCs w:val="22"/>
        </w:rPr>
        <w:t xml:space="preserve"> кв. метра (за исключением балконов, лоджий)</w:t>
      </w:r>
    </w:p>
    <w:p w:rsidR="00ED646D" w:rsidRDefault="00ED646D" w:rsidP="0019557B">
      <w:pPr>
        <w:pStyle w:val="afc"/>
        <w:rPr>
          <w:rFonts w:ascii="Times New Roman" w:hAnsi="Times New Roman"/>
          <w:b/>
          <w:sz w:val="20"/>
        </w:rPr>
      </w:pPr>
    </w:p>
    <w:p w:rsidR="005A6F90" w:rsidRDefault="00B11A52" w:rsidP="005A6F90">
      <w:pPr>
        <w:keepNext/>
        <w:keepLines/>
        <w:widowControl w:val="0"/>
        <w:suppressLineNumbers/>
        <w:jc w:val="left"/>
        <w:rPr>
          <w:b/>
        </w:rPr>
      </w:pPr>
      <w:r>
        <w:rPr>
          <w:b/>
        </w:rPr>
        <w:lastRenderedPageBreak/>
        <w:t xml:space="preserve"> </w:t>
      </w:r>
    </w:p>
    <w:p w:rsidR="00D1566A" w:rsidRDefault="00D1566A" w:rsidP="00D1566A">
      <w:pPr>
        <w:snapToGrid w:val="0"/>
        <w:rPr>
          <w:b/>
        </w:rPr>
      </w:pPr>
      <w:r>
        <w:rPr>
          <w:b/>
        </w:rPr>
        <w:t xml:space="preserve">Первый заместитель главы администрации города - </w:t>
      </w:r>
    </w:p>
    <w:p w:rsidR="00D1566A" w:rsidRDefault="00D1566A" w:rsidP="00D1566A">
      <w:pPr>
        <w:snapToGrid w:val="0"/>
        <w:rPr>
          <w:b/>
        </w:rPr>
      </w:pPr>
      <w:r>
        <w:rPr>
          <w:b/>
        </w:rPr>
        <w:t xml:space="preserve">директор департамента </w:t>
      </w:r>
      <w:proofErr w:type="gramStart"/>
      <w:r>
        <w:rPr>
          <w:b/>
        </w:rPr>
        <w:t>муниципальной</w:t>
      </w:r>
      <w:proofErr w:type="gramEnd"/>
    </w:p>
    <w:p w:rsidR="005A6F90" w:rsidRDefault="00D1566A" w:rsidP="00B11A5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w:t>
      </w:r>
      <w:r w:rsidR="00B11A52">
        <w:rPr>
          <w:b/>
        </w:rPr>
        <w:t>С.Д. Голин</w:t>
      </w:r>
    </w:p>
    <w:p w:rsidR="005A6F90" w:rsidRDefault="005A6F90" w:rsidP="005A6F90">
      <w:pPr>
        <w:rPr>
          <w:b/>
        </w:rPr>
      </w:pPr>
    </w:p>
    <w:p w:rsidR="004F3A91" w:rsidRDefault="00675BC3" w:rsidP="00B11A52">
      <w:pPr>
        <w:rPr>
          <w:b/>
        </w:rPr>
      </w:pPr>
      <w:r>
        <w:rPr>
          <w:b/>
        </w:rPr>
        <w:t>Работник</w:t>
      </w:r>
      <w:r w:rsidRPr="00675BC3">
        <w:rPr>
          <w:b/>
        </w:rPr>
        <w:t xml:space="preserve"> контрактной службы          </w:t>
      </w:r>
      <w:r w:rsidR="005A6F90">
        <w:rPr>
          <w:b/>
        </w:rPr>
        <w:t xml:space="preserve">                                                 </w:t>
      </w:r>
      <w:r w:rsidR="008B1B26">
        <w:rPr>
          <w:b/>
        </w:rPr>
        <w:t xml:space="preserve">         </w:t>
      </w:r>
      <w:r w:rsidR="005A6F90">
        <w:rPr>
          <w:b/>
        </w:rPr>
        <w:t xml:space="preserve">              </w:t>
      </w:r>
      <w:r w:rsidR="008B1B26">
        <w:rPr>
          <w:b/>
        </w:rPr>
        <w:t xml:space="preserve">М.Л. </w:t>
      </w:r>
      <w:proofErr w:type="spellStart"/>
      <w:r w:rsidR="008B1B26">
        <w:rPr>
          <w:b/>
        </w:rPr>
        <w:t>Прошкина</w:t>
      </w:r>
      <w:proofErr w:type="spellEnd"/>
    </w:p>
    <w:p w:rsidR="001B6B20" w:rsidRPr="00B11A52" w:rsidRDefault="005A6F90" w:rsidP="00B11A52">
      <w:pPr>
        <w:rPr>
          <w:b/>
        </w:rPr>
      </w:pPr>
      <w:r>
        <w:rPr>
          <w:b/>
        </w:rPr>
        <w:br w:type="page"/>
      </w:r>
    </w:p>
    <w:p w:rsidR="001B6B20" w:rsidRPr="00674988" w:rsidRDefault="000E2631" w:rsidP="002E2C0E">
      <w:pPr>
        <w:pStyle w:val="ConsPlusNormal"/>
        <w:widowControl/>
        <w:tabs>
          <w:tab w:val="left" w:pos="360"/>
        </w:tabs>
        <w:spacing w:before="120" w:after="120"/>
        <w:ind w:firstLine="0"/>
        <w:jc w:val="center"/>
        <w:rPr>
          <w:rFonts w:ascii="Times New Roman" w:hAnsi="Times New Roman" w:cs="Times New Roman"/>
          <w:b/>
          <w:bCs/>
          <w:sz w:val="24"/>
          <w:szCs w:val="24"/>
        </w:rPr>
      </w:pPr>
      <w:bookmarkStart w:id="33" w:name="_Ref248562863"/>
      <w:bookmarkStart w:id="34" w:name="_Ref353189530"/>
      <w:r w:rsidRPr="00674988">
        <w:rPr>
          <w:rFonts w:ascii="Times New Roman" w:hAnsi="Times New Roman" w:cs="Times New Roman"/>
          <w:b/>
          <w:bCs/>
          <w:sz w:val="24"/>
          <w:szCs w:val="24"/>
        </w:rPr>
        <w:lastRenderedPageBreak/>
        <w:t>Ш</w:t>
      </w:r>
      <w:r w:rsidR="00F9320C">
        <w:rPr>
          <w:rFonts w:ascii="Times New Roman" w:hAnsi="Times New Roman" w:cs="Times New Roman"/>
          <w:b/>
          <w:bCs/>
          <w:sz w:val="24"/>
          <w:szCs w:val="24"/>
        </w:rPr>
        <w:t>.</w:t>
      </w:r>
      <w:r w:rsidR="00902652">
        <w:rPr>
          <w:rFonts w:ascii="Times New Roman" w:hAnsi="Times New Roman" w:cs="Times New Roman"/>
          <w:b/>
          <w:bCs/>
          <w:sz w:val="24"/>
          <w:szCs w:val="24"/>
        </w:rPr>
        <w:t xml:space="preserve"> </w:t>
      </w:r>
      <w:r w:rsidR="001B6B20" w:rsidRPr="00674988">
        <w:rPr>
          <w:rFonts w:ascii="Times New Roman" w:hAnsi="Times New Roman" w:cs="Times New Roman"/>
          <w:b/>
          <w:bCs/>
          <w:sz w:val="24"/>
          <w:szCs w:val="24"/>
        </w:rPr>
        <w:t>ПРОЕКТ КОНТРАКТА</w:t>
      </w:r>
      <w:bookmarkEnd w:id="33"/>
      <w:bookmarkEnd w:id="34"/>
    </w:p>
    <w:p w:rsidR="001B6B20" w:rsidRPr="00674988" w:rsidRDefault="001B6B20" w:rsidP="002E2C0E">
      <w:pPr>
        <w:spacing w:after="0"/>
        <w:jc w:val="center"/>
        <w:rPr>
          <w:caps/>
        </w:rPr>
      </w:pPr>
    </w:p>
    <w:p w:rsidR="001B6B20" w:rsidRPr="007260A1" w:rsidRDefault="001B6B20" w:rsidP="001B6B20">
      <w:pPr>
        <w:spacing w:after="0"/>
        <w:jc w:val="center"/>
        <w:rPr>
          <w:b/>
          <w:caps/>
        </w:rPr>
      </w:pPr>
      <w:r w:rsidRPr="007260A1">
        <w:rPr>
          <w:b/>
          <w:caps/>
        </w:rPr>
        <w:t>Муниципальный контракт № ______</w:t>
      </w:r>
    </w:p>
    <w:p w:rsidR="002E5486" w:rsidRDefault="00F354B5" w:rsidP="000E2631">
      <w:pPr>
        <w:snapToGrid w:val="0"/>
        <w:jc w:val="center"/>
        <w:rPr>
          <w:b/>
        </w:rPr>
      </w:pPr>
      <w:r w:rsidRPr="007260A1">
        <w:rPr>
          <w:b/>
        </w:rPr>
        <w:t xml:space="preserve">участия в долевом строительстве </w:t>
      </w:r>
      <w:r w:rsidR="002E5486" w:rsidRPr="002E5486">
        <w:rPr>
          <w:b/>
        </w:rPr>
        <w:t>благоустроенных квартир в многоквартирном жилом доме</w:t>
      </w:r>
    </w:p>
    <w:p w:rsidR="000E2631" w:rsidRPr="007260A1" w:rsidRDefault="002E5486" w:rsidP="000E2631">
      <w:pPr>
        <w:snapToGrid w:val="0"/>
        <w:jc w:val="center"/>
        <w:rPr>
          <w:b/>
        </w:rPr>
      </w:pPr>
      <w:r w:rsidRPr="002E5486">
        <w:rPr>
          <w:b/>
        </w:rPr>
        <w:t>в городе Югорске</w:t>
      </w:r>
    </w:p>
    <w:p w:rsidR="001B6B20" w:rsidRPr="00674988" w:rsidRDefault="001B6B20" w:rsidP="001B6B20">
      <w:pPr>
        <w:spacing w:after="0"/>
        <w:ind w:firstLine="567"/>
        <w:jc w:val="center"/>
        <w:rPr>
          <w:caps/>
        </w:rPr>
      </w:pPr>
    </w:p>
    <w:p w:rsidR="001B6B20" w:rsidRPr="00674988" w:rsidRDefault="001B6B20" w:rsidP="00F354B5">
      <w:pPr>
        <w:spacing w:after="0"/>
      </w:pPr>
      <w:r w:rsidRPr="00674988">
        <w:t xml:space="preserve">г. Югорск                                                          </w:t>
      </w:r>
      <w:r w:rsidR="00674988" w:rsidRPr="00674988">
        <w:t xml:space="preserve">                            </w:t>
      </w:r>
      <w:r w:rsidRPr="00674988">
        <w:t xml:space="preserve">            «___»____________20</w:t>
      </w:r>
      <w:r w:rsidR="00F354B5">
        <w:t>14 года</w:t>
      </w:r>
    </w:p>
    <w:p w:rsidR="001B6B20" w:rsidRPr="00674988" w:rsidRDefault="001B6B20" w:rsidP="001B6B20">
      <w:pPr>
        <w:spacing w:after="0"/>
        <w:ind w:firstLine="567"/>
      </w:pPr>
    </w:p>
    <w:p w:rsidR="001B6B20" w:rsidRPr="00DF2C7B" w:rsidRDefault="001B6B20" w:rsidP="001B6B20">
      <w:pPr>
        <w:spacing w:after="0"/>
        <w:ind w:firstLine="567"/>
        <w:rPr>
          <w:highlight w:val="yellow"/>
        </w:rPr>
      </w:pPr>
    </w:p>
    <w:p w:rsidR="001B6B20" w:rsidRPr="00DF2C7B" w:rsidRDefault="001B6B20" w:rsidP="001B6B20">
      <w:pPr>
        <w:spacing w:after="0"/>
        <w:ind w:firstLine="567"/>
        <w:rPr>
          <w:highlight w:val="yellow"/>
        </w:rPr>
      </w:pPr>
    </w:p>
    <w:p w:rsidR="001B6B20" w:rsidRPr="00DD7B07" w:rsidRDefault="00AE51C0" w:rsidP="00F354B5">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00F354B5" w:rsidRPr="00F354B5">
        <w:t xml:space="preserve"> </w:t>
      </w:r>
      <w:r w:rsidR="00F354B5" w:rsidRPr="00F354B5">
        <w:rPr>
          <w:shd w:val="clear" w:color="auto" w:fill="FFFFFF"/>
        </w:rPr>
        <w:t>действующий от имени и в интересах муниципального образования городской округ город Югорск</w:t>
      </w:r>
      <w:r w:rsidR="00F354B5">
        <w:rPr>
          <w:shd w:val="clear" w:color="auto" w:fill="FFFFFF"/>
        </w:rPr>
        <w:t>,</w:t>
      </w:r>
      <w:r>
        <w:rPr>
          <w:shd w:val="clear" w:color="auto" w:fill="FFFFFF"/>
        </w:rPr>
        <w:t xml:space="preserve"> именуемый в дальнейшем «</w:t>
      </w:r>
      <w:r w:rsidR="0096518A">
        <w:rPr>
          <w:shd w:val="clear" w:color="auto" w:fill="FFFFFF"/>
        </w:rPr>
        <w:t>Муниципальный заказчик</w:t>
      </w:r>
      <w:r>
        <w:rPr>
          <w:shd w:val="clear" w:color="auto" w:fill="FFFFFF"/>
        </w:rPr>
        <w:t xml:space="preserve">»,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sidR="00F354B5">
        <w:rPr>
          <w:shd w:val="clear" w:color="auto" w:fill="FFFFFF"/>
        </w:rPr>
        <w:t>Застройщик</w:t>
      </w:r>
      <w:r w:rsidRPr="00DD7B07">
        <w:rPr>
          <w:shd w:val="clear" w:color="auto" w:fill="FFFFFF"/>
        </w:rPr>
        <w:t xml:space="preserve">», </w:t>
      </w:r>
      <w:r w:rsidR="001B6B20"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rsidR="00F354B5">
        <w:t>ктной системе в сфере закупок,</w:t>
      </w:r>
      <w:r w:rsidR="001B6B20" w:rsidRPr="00DD7B07">
        <w:t xml:space="preserve"> на основании</w:t>
      </w:r>
      <w:r w:rsidR="00674988">
        <w:t xml:space="preserve"> </w:t>
      </w:r>
      <w:r w:rsidR="001B6B20"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001B6B20" w:rsidRPr="00DD7B07">
        <w:t>от</w:t>
      </w:r>
      <w:proofErr w:type="gramEnd"/>
      <w:r w:rsidR="001B6B20" w:rsidRPr="00DD7B07">
        <w:t xml:space="preserve"> _____ № _____) заключили </w:t>
      </w:r>
      <w:proofErr w:type="gramStart"/>
      <w:r w:rsidR="001B6B20" w:rsidRPr="00DD7B07">
        <w:t>настоящий</w:t>
      </w:r>
      <w:proofErr w:type="gramEnd"/>
      <w:r w:rsidR="001B6B20" w:rsidRPr="00DD7B07">
        <w:t xml:space="preserve"> муниципальный контракт, именуемый в </w:t>
      </w:r>
      <w:r w:rsidR="001B6B20" w:rsidRPr="00DD7B07">
        <w:rPr>
          <w:shd w:val="clear" w:color="auto" w:fill="FFFFFF"/>
        </w:rPr>
        <w:t>дальнейшем «Контракт», о нижеследующем:</w:t>
      </w:r>
    </w:p>
    <w:p w:rsidR="001B6B20" w:rsidRPr="00DD7B07" w:rsidRDefault="001B6B20" w:rsidP="001B6B20">
      <w:pPr>
        <w:spacing w:after="0"/>
        <w:ind w:firstLine="567"/>
        <w:rPr>
          <w:shd w:val="clear" w:color="auto" w:fill="FFFFFF"/>
        </w:rPr>
      </w:pPr>
    </w:p>
    <w:p w:rsidR="00674988" w:rsidRPr="007260A1" w:rsidRDefault="001B6B20" w:rsidP="00DD7B07">
      <w:pPr>
        <w:pStyle w:val="afa"/>
        <w:numPr>
          <w:ilvl w:val="0"/>
          <w:numId w:val="12"/>
        </w:numPr>
        <w:jc w:val="center"/>
        <w:rPr>
          <w:b/>
          <w:shd w:val="clear" w:color="auto" w:fill="FFFFFF"/>
        </w:rPr>
      </w:pPr>
      <w:r w:rsidRPr="007260A1">
        <w:rPr>
          <w:b/>
          <w:shd w:val="clear" w:color="auto" w:fill="FFFFFF"/>
        </w:rPr>
        <w:t>Предмет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0096518A" w:rsidRPr="0096518A">
        <w:rPr>
          <w:shd w:val="clear" w:color="auto" w:fill="FFFFFF"/>
        </w:rPr>
        <w:t>Муниципальн</w:t>
      </w:r>
      <w:r w:rsidR="0096518A">
        <w:rPr>
          <w:shd w:val="clear" w:color="auto" w:fill="FFFFFF"/>
        </w:rPr>
        <w:t>ого</w:t>
      </w:r>
      <w:r w:rsidR="0096518A" w:rsidRPr="0096518A">
        <w:rPr>
          <w:shd w:val="clear" w:color="auto" w:fill="FFFFFF"/>
        </w:rPr>
        <w:t xml:space="preserve"> заказчик</w:t>
      </w:r>
      <w:r w:rsidR="0096518A">
        <w:rPr>
          <w:shd w:val="clear" w:color="auto" w:fill="FFFFFF"/>
        </w:rPr>
        <w:t>а</w:t>
      </w:r>
      <w:r w:rsidR="0096518A" w:rsidRPr="0096518A">
        <w:rPr>
          <w:shd w:val="clear" w:color="auto" w:fill="FFFFFF"/>
        </w:rPr>
        <w:t xml:space="preserve"> </w:t>
      </w:r>
      <w:r w:rsidRPr="00895423">
        <w:rPr>
          <w:shd w:val="clear" w:color="auto" w:fill="FFFFFF"/>
        </w:rPr>
        <w:t xml:space="preserve">в финансировании строительства многоквартирного дома, именуемого в дальнейшем «Объект», расположенного по строительному адресу: город Югорск, ул. ______, д. №____, на земельном участке с кадастровым номером № _____ (договор аренды от _________ №___) после получения разрешения на </w:t>
      </w:r>
      <w:proofErr w:type="gramStart"/>
      <w:r w:rsidRPr="00895423">
        <w:rPr>
          <w:shd w:val="clear" w:color="auto" w:fill="FFFFFF"/>
        </w:rPr>
        <w:t>ввод</w:t>
      </w:r>
      <w:proofErr w:type="gramEnd"/>
      <w:r w:rsidRPr="00895423">
        <w:rPr>
          <w:shd w:val="clear" w:color="auto" w:fill="FFFFFF"/>
        </w:rPr>
        <w:t xml:space="preserve"> в эксплуатацию которого Застройщик обязуется передать Дольщику в собственность квартиры (Приложение № 2), определенные настоящим Контрактом, далее именуемые «Объекты долевого строительства», а </w:t>
      </w:r>
      <w:r w:rsidR="0096518A"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1.2. Застройщик осуществляет строительство Объекта на основании: разрешения на строительство_______________________________ (приложение 1).</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0096518A" w:rsidRPr="0096518A">
        <w:rPr>
          <w:shd w:val="clear" w:color="auto" w:fill="FFFFFF"/>
        </w:rPr>
        <w:t xml:space="preserve">Муниципальный заказчик </w:t>
      </w:r>
      <w:r w:rsidRPr="00895423">
        <w:rPr>
          <w:shd w:val="clear" w:color="auto" w:fill="FFFFFF"/>
        </w:rPr>
        <w:t>с проектной декларацией</w:t>
      </w:r>
      <w:r w:rsidR="00A046A7" w:rsidRPr="00A046A7">
        <w:t xml:space="preserve"> </w:t>
      </w:r>
      <w:r w:rsidR="00A046A7" w:rsidRPr="00A046A7">
        <w:rPr>
          <w:shd w:val="clear" w:color="auto" w:fill="FFFFFF"/>
        </w:rPr>
        <w:t>ознакомлен</w:t>
      </w:r>
      <w:r w:rsidRPr="00895423">
        <w:rPr>
          <w:shd w:val="clear" w:color="auto" w:fill="FFFFFF"/>
        </w:rPr>
        <w:t>.</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0096518A"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стоимость строительства квартир, общего имущества, коммуникаций и других инженерных сооружений;</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895423" w:rsidRPr="00895423" w:rsidRDefault="00895423" w:rsidP="00895423">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1B6B20" w:rsidRPr="00DF2C7B" w:rsidRDefault="00895423" w:rsidP="00895423">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895423" w:rsidRDefault="00895423" w:rsidP="001B6B20">
      <w:pPr>
        <w:spacing w:after="0"/>
        <w:ind w:firstLine="567"/>
        <w:jc w:val="center"/>
      </w:pPr>
    </w:p>
    <w:p w:rsidR="00895423" w:rsidRPr="007260A1" w:rsidRDefault="00895423" w:rsidP="007260A1">
      <w:pPr>
        <w:pStyle w:val="afa"/>
        <w:widowControl w:val="0"/>
        <w:numPr>
          <w:ilvl w:val="0"/>
          <w:numId w:val="12"/>
        </w:numPr>
        <w:suppressAutoHyphens/>
        <w:jc w:val="center"/>
        <w:rPr>
          <w:b/>
        </w:rPr>
      </w:pPr>
      <w:r w:rsidRPr="007260A1">
        <w:rPr>
          <w:b/>
        </w:rPr>
        <w:t>Срок и порядок уплаты денежных средств.</w:t>
      </w:r>
    </w:p>
    <w:p w:rsidR="00895423" w:rsidRDefault="00895423" w:rsidP="00895423">
      <w:pPr>
        <w:pStyle w:val="afa"/>
        <w:widowControl w:val="0"/>
        <w:suppressAutoHyphens/>
        <w:ind w:left="927"/>
      </w:pPr>
    </w:p>
    <w:p w:rsidR="00895423" w:rsidRDefault="00895423" w:rsidP="00A046A7">
      <w:pPr>
        <w:widowControl w:val="0"/>
        <w:suppressAutoHyphens/>
        <w:spacing w:after="0"/>
        <w:ind w:firstLine="709"/>
      </w:pPr>
      <w:r>
        <w:t xml:space="preserve">2.1. Денежные средства, указанные в п. 1.4 Контракта, </w:t>
      </w:r>
      <w:r w:rsidR="0096518A" w:rsidRPr="0096518A">
        <w:t xml:space="preserve">Муниципальный заказчик </w:t>
      </w:r>
      <w:r>
        <w:t xml:space="preserve">перечисляет на расчетный счет Застройщика. </w:t>
      </w:r>
    </w:p>
    <w:p w:rsidR="00B269E0" w:rsidRPr="00606698" w:rsidRDefault="00B269E0" w:rsidP="00B269E0">
      <w:pPr>
        <w:widowControl w:val="0"/>
        <w:autoSpaceDE w:val="0"/>
        <w:autoSpaceDN w:val="0"/>
        <w:adjustRightInd w:val="0"/>
        <w:ind w:firstLine="708"/>
      </w:pPr>
      <w:r w:rsidRPr="00606698">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w:t>
      </w:r>
      <w:r w:rsidRPr="00606698">
        <w:lastRenderedPageBreak/>
        <w:t>законодательством Российской Федерации.</w:t>
      </w:r>
    </w:p>
    <w:p w:rsidR="00B269E0" w:rsidRPr="00606698" w:rsidRDefault="00B269E0" w:rsidP="00B269E0">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(НДС не облагается на основании ______________ Налогового кодекса РФ и ________).</w:t>
      </w:r>
    </w:p>
    <w:p w:rsidR="00B269E0" w:rsidRPr="00606698" w:rsidRDefault="00B269E0" w:rsidP="00B269E0">
      <w:pPr>
        <w:widowControl w:val="0"/>
        <w:autoSpaceDE w:val="0"/>
        <w:autoSpaceDN w:val="0"/>
        <w:adjustRightInd w:val="0"/>
      </w:pPr>
      <w:r w:rsidRPr="00606698">
        <w:rPr>
          <w:i/>
        </w:rPr>
        <w:t xml:space="preserve">Оплата по Контракту уменьшается на размер налоговых платежей, связанных с оплатой контракта, и составляет _________________ рублей </w:t>
      </w:r>
      <w:proofErr w:type="spellStart"/>
      <w:r w:rsidRPr="00606698">
        <w:rPr>
          <w:i/>
        </w:rPr>
        <w:t>____копеек</w:t>
      </w:r>
      <w:proofErr w:type="spellEnd"/>
      <w:r w:rsidRPr="00606698">
        <w:rPr>
          <w:rStyle w:val="af6"/>
          <w:i/>
        </w:rPr>
        <w:footnoteReference w:id="1"/>
      </w:r>
      <w:r w:rsidRPr="00606698">
        <w:rPr>
          <w:i/>
        </w:rPr>
        <w:t>.</w:t>
      </w:r>
    </w:p>
    <w:p w:rsidR="00895423" w:rsidRDefault="00895423" w:rsidP="00A046A7">
      <w:pPr>
        <w:widowControl w:val="0"/>
        <w:suppressAutoHyphens/>
        <w:spacing w:after="0"/>
        <w:ind w:firstLine="709"/>
      </w:pPr>
      <w:r>
        <w:t xml:space="preserve">2.2. Оплату </w:t>
      </w:r>
      <w:r w:rsidR="0096518A" w:rsidRPr="0096518A">
        <w:t xml:space="preserve">Муниципальный заказчик </w:t>
      </w:r>
      <w:r>
        <w:t xml:space="preserve">производит перечислением денежных </w:t>
      </w:r>
      <w:proofErr w:type="gramStart"/>
      <w:r>
        <w:t>средств</w:t>
      </w:r>
      <w:proofErr w:type="gramEnd"/>
      <w:r>
        <w:t xml:space="preserve"> на расчетный счет Застройщика следующим образом:</w:t>
      </w:r>
    </w:p>
    <w:p w:rsidR="00895423" w:rsidRDefault="00895423" w:rsidP="00A046A7">
      <w:pPr>
        <w:widowControl w:val="0"/>
        <w:suppressAutoHyphens/>
        <w:spacing w:after="0"/>
        <w:ind w:firstLine="709"/>
      </w:pPr>
      <w:r>
        <w:t xml:space="preserve">- аванс в размере </w:t>
      </w:r>
      <w:r w:rsidR="005B1C4B">
        <w:t>95</w:t>
      </w:r>
      <w:r>
        <w:t xml:space="preserve"> % от цены Контракта - в течение 15 </w:t>
      </w:r>
      <w:r w:rsidR="007E7FA9">
        <w:t>календарных</w:t>
      </w:r>
      <w:r>
        <w:t xml:space="preserve"> дней после государственной регистрации Контракта на основании выставленного счета на оплату;</w:t>
      </w:r>
    </w:p>
    <w:p w:rsidR="00895423" w:rsidRDefault="00895423" w:rsidP="00A046A7">
      <w:pPr>
        <w:widowControl w:val="0"/>
        <w:suppressAutoHyphens/>
        <w:spacing w:after="0"/>
        <w:ind w:firstLine="709"/>
      </w:pPr>
      <w:r>
        <w:t xml:space="preserve">- оставшуюся сумму в размере </w:t>
      </w:r>
      <w:r w:rsidR="005B1C4B">
        <w:t>5</w:t>
      </w:r>
      <w:r>
        <w:t xml:space="preserve"> % от цены Контракта - в течение 15 </w:t>
      </w:r>
      <w:r w:rsidR="007E7FA9">
        <w:t>календарных</w:t>
      </w:r>
      <w:r>
        <w:t xml:space="preserve"> дней после подписания акта приема-передачи Объектов долевого строительства и выставления Застройщиком счета-фактуры. </w:t>
      </w:r>
    </w:p>
    <w:p w:rsidR="00895423" w:rsidRDefault="00895423" w:rsidP="00A046A7">
      <w:pPr>
        <w:widowControl w:val="0"/>
        <w:suppressAutoHyphens/>
        <w:spacing w:after="0"/>
        <w:ind w:firstLine="709"/>
      </w:pPr>
      <w:r>
        <w:t xml:space="preserve">2.3. Размер денежных средств, подлежащих уплате </w:t>
      </w:r>
      <w:r w:rsidR="0096518A" w:rsidRPr="0096518A">
        <w:t>Муниципальны</w:t>
      </w:r>
      <w:r w:rsidR="0096518A">
        <w:t>м</w:t>
      </w:r>
      <w:r w:rsidR="0096518A" w:rsidRPr="0096518A">
        <w:t xml:space="preserve"> заказчик</w:t>
      </w:r>
      <w:r w:rsidR="0096518A">
        <w:t>ом</w:t>
      </w:r>
      <w:r>
        <w:t>, является фиксир</w:t>
      </w:r>
      <w:r w:rsidR="0096518A">
        <w:t>ованным и изменению не подлежит, кроме случая указанного в пункте 2.4. Контракта.</w:t>
      </w:r>
    </w:p>
    <w:p w:rsidR="00895423" w:rsidRDefault="00895423" w:rsidP="00A046A7">
      <w:pPr>
        <w:widowControl w:val="0"/>
        <w:suppressAutoHyphens/>
        <w:spacing w:after="0"/>
        <w:ind w:firstLine="709"/>
      </w:pPr>
      <w:r>
        <w:t xml:space="preserve">2.4. </w:t>
      </w:r>
      <w:r w:rsidR="0096518A">
        <w:t>Е</w:t>
      </w:r>
      <w:r>
        <w:t xml:space="preserve">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w:t>
      </w:r>
      <w:r w:rsidR="0096518A">
        <w:t>а общей площади каждого из</w:t>
      </w:r>
      <w:r w:rsidR="0096518A" w:rsidRPr="0096518A">
        <w:t xml:space="preserve"> Объектов долевого строительства</w:t>
      </w:r>
      <w:r>
        <w:t xml:space="preserve">,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w:t>
      </w:r>
      <w:r w:rsidR="0096518A">
        <w:t>Муниципальный заказчик</w:t>
      </w:r>
      <w:r w:rsidR="0096518A"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214AD3" w:rsidRDefault="00214AD3" w:rsidP="00A046A7">
      <w:pPr>
        <w:widowControl w:val="0"/>
        <w:suppressAutoHyphens/>
        <w:spacing w:after="0"/>
        <w:ind w:firstLine="709"/>
        <w:jc w:val="center"/>
      </w:pPr>
    </w:p>
    <w:p w:rsidR="0096518A" w:rsidRDefault="00895423" w:rsidP="0096518A">
      <w:pPr>
        <w:widowControl w:val="0"/>
        <w:suppressAutoHyphens/>
        <w:spacing w:after="0"/>
        <w:ind w:firstLine="709"/>
        <w:jc w:val="center"/>
        <w:rPr>
          <w:b/>
        </w:rPr>
      </w:pPr>
      <w:r w:rsidRPr="007260A1">
        <w:rPr>
          <w:b/>
        </w:rPr>
        <w:t>3. Обязательства Застройщика.</w:t>
      </w:r>
    </w:p>
    <w:p w:rsidR="002D441D" w:rsidRPr="007260A1" w:rsidRDefault="002D441D" w:rsidP="0096518A">
      <w:pPr>
        <w:widowControl w:val="0"/>
        <w:suppressAutoHyphens/>
        <w:spacing w:after="0"/>
        <w:ind w:firstLine="709"/>
        <w:jc w:val="center"/>
        <w:rPr>
          <w:b/>
        </w:rPr>
      </w:pPr>
    </w:p>
    <w:p w:rsidR="00895423" w:rsidRPr="00995F49" w:rsidRDefault="00895423" w:rsidP="0096518A">
      <w:pPr>
        <w:widowControl w:val="0"/>
        <w:suppressAutoHyphens/>
        <w:spacing w:after="0"/>
        <w:ind w:firstLine="709"/>
      </w:pPr>
      <w:r w:rsidRPr="00995F49">
        <w:t xml:space="preserve">3.1. </w:t>
      </w:r>
      <w:proofErr w:type="gramStart"/>
      <w:r w:rsidRPr="00995F49">
        <w:t>Застройщик обязуется произвести полное финансирование строительных работ по</w:t>
      </w:r>
      <w:r w:rsidR="0096518A" w:rsidRPr="00995F49">
        <w:t xml:space="preserve"> </w:t>
      </w:r>
      <w:r w:rsidRPr="00995F49">
        <w:t xml:space="preserve">Объектам долевого строительства согласно Контракту, </w:t>
      </w:r>
      <w:r w:rsidR="00B46287">
        <w:t xml:space="preserve">не позднее </w:t>
      </w:r>
      <w:r w:rsidR="002D441D">
        <w:t>1 мая</w:t>
      </w:r>
      <w:r w:rsidR="00B46287">
        <w:t xml:space="preserve"> 201</w:t>
      </w:r>
      <w:r w:rsidR="00B11A52">
        <w:t>5</w:t>
      </w:r>
      <w:r w:rsidR="00B46287">
        <w:t xml:space="preserve"> года</w:t>
      </w:r>
      <w:r w:rsidRPr="00995F49">
        <w:t xml:space="preserve"> ввести в </w:t>
      </w:r>
      <w:r w:rsidR="0096518A" w:rsidRPr="00995F49">
        <w:t>э</w:t>
      </w:r>
      <w:r w:rsidRPr="00995F49">
        <w:t xml:space="preserve">ксплуатацию Объект и передать Объекты долевого строительства в собственность </w:t>
      </w:r>
      <w:r w:rsidR="007260A1" w:rsidRPr="00995F49">
        <w:t xml:space="preserve">Муниципального заказчика </w:t>
      </w:r>
      <w:r w:rsidRPr="00995F49">
        <w:t xml:space="preserve">не позднее </w:t>
      </w:r>
      <w:r w:rsidR="00995F49" w:rsidRPr="00995F49">
        <w:t>30 дней с даты выдачи разрешения на ввод объекта в эксплуатацию</w:t>
      </w:r>
      <w:r w:rsidRPr="00995F49">
        <w:t xml:space="preserve">, в соответствии с характеристикой </w:t>
      </w:r>
      <w:r w:rsidR="007260A1" w:rsidRPr="00995F49">
        <w:t xml:space="preserve">Объектов долевого строительства </w:t>
      </w:r>
      <w:r w:rsidRPr="00995F49">
        <w:t>(Приложение 2).</w:t>
      </w:r>
      <w:proofErr w:type="gramEnd"/>
    </w:p>
    <w:p w:rsidR="00895423" w:rsidRDefault="00895423" w:rsidP="0096518A">
      <w:pPr>
        <w:widowControl w:val="0"/>
        <w:suppressAutoHyphens/>
        <w:spacing w:after="0"/>
        <w:ind w:firstLine="709"/>
      </w:pPr>
      <w:r>
        <w:t xml:space="preserve">3.2. Срок гарантии по качеству каждого Объекта долевого строительства составляет 5 лет со дня его передачи </w:t>
      </w:r>
      <w:r w:rsidR="00FC0154">
        <w:t>Муниципальному заказчику</w:t>
      </w:r>
      <w:r>
        <w:t xml:space="preserve"> по акту приема-передачи.</w:t>
      </w:r>
    </w:p>
    <w:p w:rsidR="00895423" w:rsidRDefault="00895423" w:rsidP="0096518A">
      <w:pPr>
        <w:widowControl w:val="0"/>
        <w:suppressAutoHyphens/>
        <w:spacing w:after="0"/>
        <w:ind w:firstLine="709"/>
      </w:pPr>
      <w:r>
        <w:t xml:space="preserve">3.3. Застройщик обязуется осуществить </w:t>
      </w:r>
      <w:r w:rsidR="00A046A7">
        <w:t>техническую инвентаризацию</w:t>
      </w:r>
      <w:r>
        <w:t xml:space="preserve"> Объектов долевого строительства и передать </w:t>
      </w:r>
      <w:r w:rsidR="00FC0154" w:rsidRPr="00FC0154">
        <w:t xml:space="preserve">Муниципальному заказчику </w:t>
      </w:r>
      <w:r w:rsidR="00A046A7">
        <w:t>технические планы</w:t>
      </w:r>
      <w:r>
        <w:t xml:space="preserve"> </w:t>
      </w:r>
      <w:r w:rsidR="00EF7669">
        <w:t xml:space="preserve">и кадастровые паспорта </w:t>
      </w:r>
      <w:r>
        <w:t>на них.</w:t>
      </w:r>
    </w:p>
    <w:p w:rsidR="00895423" w:rsidRDefault="00895423" w:rsidP="0096518A">
      <w:pPr>
        <w:widowControl w:val="0"/>
        <w:suppressAutoHyphens/>
        <w:spacing w:after="0"/>
        <w:ind w:firstLine="709"/>
      </w:pPr>
      <w:r>
        <w:t>3.4. Застройщик обязуется представить в орган государственной регистрации документы, необходимые для регистрации настоящего Контракта и регистрации права собственности Дольщика на Объекты долевого строительства и права общей долевой собственности на общее имущество в многоквартирном доме.</w:t>
      </w:r>
    </w:p>
    <w:p w:rsidR="00895423" w:rsidRDefault="00895423" w:rsidP="0096518A">
      <w:pPr>
        <w:widowControl w:val="0"/>
        <w:suppressAutoHyphens/>
        <w:spacing w:after="0"/>
        <w:ind w:firstLine="709"/>
      </w:pPr>
      <w:r>
        <w:t xml:space="preserve">3.5. Застройщик не менее чем за </w:t>
      </w:r>
      <w:r w:rsidR="002A4528">
        <w:t>14</w:t>
      </w:r>
      <w:r>
        <w:t xml:space="preserve"> </w:t>
      </w:r>
      <w:r w:rsidR="002A4528">
        <w:t>рабочих</w:t>
      </w:r>
      <w:r>
        <w:t xml:space="preserve"> дней до наступления установленного настоящим Контрактом срока передачи Объектов долевого строительства направляет сообщение </w:t>
      </w:r>
      <w:r w:rsidR="00FC0154"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00FC0154" w:rsidRPr="00FC0154">
        <w:t>Муниципальн</w:t>
      </w:r>
      <w:r w:rsidR="00FC0154">
        <w:t>ым</w:t>
      </w:r>
      <w:r w:rsidR="00FC0154" w:rsidRPr="00FC0154">
        <w:t xml:space="preserve"> заказчик</w:t>
      </w:r>
      <w:r w:rsidR="00FC0154">
        <w:t>ом</w:t>
      </w:r>
      <w:r w:rsidR="00FC0154" w:rsidRPr="00FC0154">
        <w:t xml:space="preserve"> </w:t>
      </w:r>
      <w:r>
        <w:t xml:space="preserve">осуществляется в течение 10 </w:t>
      </w:r>
      <w:r w:rsidR="00FC0154">
        <w:t>рабочих</w:t>
      </w:r>
      <w:r>
        <w:t xml:space="preserve">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895423" w:rsidRDefault="00895423" w:rsidP="00A046A7">
      <w:pPr>
        <w:widowControl w:val="0"/>
        <w:suppressAutoHyphens/>
        <w:spacing w:after="0"/>
        <w:ind w:firstLine="709"/>
      </w:pPr>
      <w:r>
        <w:t xml:space="preserve">3.6. </w:t>
      </w:r>
      <w:proofErr w:type="gramStart"/>
      <w:r>
        <w:t xml:space="preserve">Застройщик гарантирует, что на момент заключения Контракта Объекты долевого </w:t>
      </w:r>
      <w:r>
        <w:lastRenderedPageBreak/>
        <w:t>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00FC0154"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00FC0154" w:rsidRPr="00FC0154">
        <w:t>Муниципальн</w:t>
      </w:r>
      <w:r w:rsidR="00FC0154">
        <w:t>ым</w:t>
      </w:r>
      <w:r w:rsidR="00FC0154" w:rsidRPr="00FC0154">
        <w:t xml:space="preserve"> заказчик</w:t>
      </w:r>
      <w:r w:rsidR="00FC0154">
        <w:t>ом</w:t>
      </w:r>
      <w:r>
        <w:t>.</w:t>
      </w:r>
    </w:p>
    <w:p w:rsidR="00214AD3" w:rsidRDefault="00214AD3" w:rsidP="00A046A7">
      <w:pPr>
        <w:widowControl w:val="0"/>
        <w:suppressAutoHyphens/>
        <w:spacing w:after="0"/>
        <w:ind w:firstLine="709"/>
        <w:jc w:val="center"/>
      </w:pPr>
    </w:p>
    <w:p w:rsidR="00214AD3" w:rsidRDefault="00895423" w:rsidP="00A046A7">
      <w:pPr>
        <w:pStyle w:val="afa"/>
        <w:widowControl w:val="0"/>
        <w:numPr>
          <w:ilvl w:val="0"/>
          <w:numId w:val="18"/>
        </w:numPr>
        <w:suppressAutoHyphens/>
        <w:ind w:left="0" w:firstLine="709"/>
        <w:jc w:val="center"/>
      </w:pPr>
      <w:r w:rsidRPr="007260A1">
        <w:rPr>
          <w:b/>
        </w:rPr>
        <w:t>Обязательства Дольщика.</w:t>
      </w:r>
    </w:p>
    <w:p w:rsidR="00895423" w:rsidRDefault="00895423" w:rsidP="00A046A7">
      <w:pPr>
        <w:widowControl w:val="0"/>
        <w:suppressAutoHyphens/>
        <w:spacing w:after="0"/>
        <w:ind w:firstLine="709"/>
      </w:pPr>
      <w:r>
        <w:t xml:space="preserve">4.1. </w:t>
      </w:r>
      <w:r w:rsidR="00FC0154" w:rsidRPr="00FC0154">
        <w:t>Муниципальн</w:t>
      </w:r>
      <w:r w:rsidR="00FC0154">
        <w:t>ый</w:t>
      </w:r>
      <w:r w:rsidR="00FC0154" w:rsidRPr="00FC0154">
        <w:t xml:space="preserve"> заказчик </w:t>
      </w:r>
      <w:r>
        <w:t>обязан в срок, установленный Контрактом,</w:t>
      </w:r>
      <w:r w:rsidR="00A046A7">
        <w:t xml:space="preserve"> оплатить и</w:t>
      </w:r>
      <w:r>
        <w:t xml:space="preserve"> принять Объекты долевого строительства от Застройщика.</w:t>
      </w:r>
    </w:p>
    <w:p w:rsidR="003A37B9" w:rsidRDefault="00895423" w:rsidP="003A37B9">
      <w:pPr>
        <w:widowControl w:val="0"/>
        <w:suppressAutoHyphens/>
        <w:spacing w:after="0"/>
        <w:ind w:firstLine="709"/>
        <w:rPr>
          <w:shd w:val="clear" w:color="auto" w:fill="FFFFFF"/>
        </w:rPr>
      </w:pPr>
      <w:r>
        <w:t xml:space="preserve">4.2. </w:t>
      </w:r>
      <w:r w:rsidR="00FC0154" w:rsidRPr="00FC0154">
        <w:t>Муниципальн</w:t>
      </w:r>
      <w:r w:rsidR="00FC0154">
        <w:t>ый</w:t>
      </w:r>
      <w:r w:rsidR="00FC0154" w:rsidRPr="00FC0154">
        <w:t xml:space="preserve"> заказчик </w:t>
      </w:r>
      <w:r>
        <w:t>об</w:t>
      </w:r>
      <w:r w:rsidR="003A37B9">
        <w:t>язуется уведомить Застройщика в случае</w:t>
      </w:r>
      <w:r>
        <w:t xml:space="preserve"> уступки права требования по настоящему Контракту третьему лицу.</w:t>
      </w:r>
      <w:r w:rsidR="003A3922" w:rsidRPr="000652E6">
        <w:rPr>
          <w:shd w:val="clear" w:color="auto" w:fill="FFFFFF"/>
        </w:rPr>
        <w:t xml:space="preserve"> </w:t>
      </w:r>
    </w:p>
    <w:p w:rsidR="00675BC3" w:rsidRDefault="00675BC3" w:rsidP="003A37B9">
      <w:pPr>
        <w:widowControl w:val="0"/>
        <w:suppressAutoHyphens/>
        <w:spacing w:after="0"/>
        <w:ind w:firstLine="709"/>
        <w:jc w:val="center"/>
        <w:rPr>
          <w:b/>
          <w:shd w:val="clear" w:color="auto" w:fill="FFFFFF"/>
        </w:rPr>
      </w:pPr>
    </w:p>
    <w:p w:rsidR="001B6B20" w:rsidRPr="007260A1" w:rsidRDefault="003A37B9" w:rsidP="003A37B9">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001B6B20" w:rsidRPr="007260A1">
        <w:rPr>
          <w:b/>
        </w:rPr>
        <w:t>Обеспечение исполнения контракта*</w:t>
      </w:r>
    </w:p>
    <w:p w:rsidR="001B6B20" w:rsidRPr="00FA73F1" w:rsidRDefault="00016F53" w:rsidP="001B6B20">
      <w:pPr>
        <w:autoSpaceDE w:val="0"/>
        <w:autoSpaceDN w:val="0"/>
        <w:adjustRightInd w:val="0"/>
        <w:spacing w:after="0"/>
        <w:ind w:firstLine="540"/>
      </w:pPr>
      <w:r>
        <w:t>5</w:t>
      </w:r>
      <w:r w:rsidR="001B6B20" w:rsidRPr="00FA73F1">
        <w:t xml:space="preserve">.1. Способами обеспечения исполнения Контракта являются банковская гарантия, выданная банком и соответствующая требованиям п. </w:t>
      </w:r>
      <w:r>
        <w:t>5</w:t>
      </w:r>
      <w:r w:rsidR="001B6B20" w:rsidRPr="00FA73F1">
        <w:t xml:space="preserve">.7 Контракта, или внесение денежных средств на указанный </w:t>
      </w:r>
      <w:r w:rsidR="003A37B9" w:rsidRPr="003A37B9">
        <w:t>Муниципальн</w:t>
      </w:r>
      <w:r w:rsidR="003A37B9">
        <w:t>ым</w:t>
      </w:r>
      <w:r w:rsidR="003A37B9" w:rsidRPr="003A37B9">
        <w:t xml:space="preserve"> заказчик</w:t>
      </w:r>
      <w:r w:rsidR="003A37B9">
        <w:t>ом</w:t>
      </w:r>
      <w:r w:rsidR="003A37B9" w:rsidRPr="003A37B9">
        <w:t xml:space="preserve"> </w:t>
      </w:r>
      <w:r w:rsidR="001B6B20" w:rsidRPr="00FA73F1">
        <w:t xml:space="preserve">счет, на котором в соответствии с законодательством Российской Федерации учитываются операции со средствами, поступающими </w:t>
      </w:r>
      <w:r w:rsidR="003A37B9" w:rsidRPr="003A37B9">
        <w:t>Муниципальному заказчику</w:t>
      </w:r>
      <w:r w:rsidR="001B6B20" w:rsidRPr="00FA73F1">
        <w:t xml:space="preserve">. Способ обеспечения исполнения контракта определяется </w:t>
      </w:r>
      <w:r w:rsidR="003A37B9">
        <w:t>Застройщиком</w:t>
      </w:r>
      <w:r w:rsidR="00FA73F1" w:rsidRPr="00FA73F1">
        <w:t xml:space="preserve"> </w:t>
      </w:r>
      <w:r w:rsidR="001B6B20" w:rsidRPr="00FA73F1">
        <w:t>самостоятельно.</w:t>
      </w:r>
    </w:p>
    <w:p w:rsidR="001B6B20" w:rsidRPr="000652E6" w:rsidRDefault="00016F53" w:rsidP="001B6B20">
      <w:pPr>
        <w:suppressAutoHyphens/>
        <w:spacing w:after="0"/>
        <w:ind w:firstLine="709"/>
        <w:outlineLvl w:val="2"/>
        <w:rPr>
          <w:b/>
          <w:bCs/>
          <w:color w:val="000000"/>
          <w:kern w:val="16"/>
        </w:rPr>
      </w:pPr>
      <w:r>
        <w:rPr>
          <w:bCs/>
        </w:rPr>
        <w:t>5</w:t>
      </w:r>
      <w:r w:rsidR="001B6B20" w:rsidRPr="000652E6">
        <w:rPr>
          <w:bCs/>
        </w:rPr>
        <w:t xml:space="preserve">.2. </w:t>
      </w:r>
      <w:r w:rsidR="001B6B20" w:rsidRPr="000652E6">
        <w:rPr>
          <w:bCs/>
          <w:color w:val="000000"/>
          <w:kern w:val="16"/>
        </w:rPr>
        <w:t xml:space="preserve">Обеспечение исполнения Контракта предоставляется </w:t>
      </w:r>
      <w:r w:rsidR="003A37B9" w:rsidRPr="003A37B9">
        <w:rPr>
          <w:bCs/>
          <w:color w:val="000000"/>
          <w:kern w:val="16"/>
        </w:rPr>
        <w:t xml:space="preserve">Муниципальному заказчику </w:t>
      </w:r>
      <w:r w:rsidR="001B6B20" w:rsidRPr="000652E6">
        <w:rPr>
          <w:bCs/>
          <w:color w:val="000000"/>
          <w:kern w:val="16"/>
        </w:rPr>
        <w:t xml:space="preserve">до заключения Контракта. </w:t>
      </w:r>
      <w:r w:rsidR="001B6B20" w:rsidRPr="000652E6">
        <w:rPr>
          <w:bCs/>
        </w:rPr>
        <w:t xml:space="preserve">Размер обеспечения исполнения Контракта составляет </w:t>
      </w:r>
      <w:r>
        <w:t>___________________________________________________________________</w:t>
      </w:r>
      <w:r w:rsidR="001B6B20" w:rsidRPr="000652E6">
        <w:t xml:space="preserve"> рублей</w:t>
      </w:r>
      <w:r>
        <w:t xml:space="preserve"> (</w:t>
      </w:r>
      <w:r w:rsidR="002E5486">
        <w:rPr>
          <w:bCs/>
          <w:kern w:val="16"/>
        </w:rPr>
        <w:t>95</w:t>
      </w:r>
      <w:r w:rsidR="001B6B20" w:rsidRPr="000652E6">
        <w:rPr>
          <w:bCs/>
          <w:kern w:val="16"/>
        </w:rPr>
        <w:t xml:space="preserve"> процентов от начальной (максимальной) цены контракта).</w:t>
      </w:r>
    </w:p>
    <w:p w:rsidR="001B6B20" w:rsidRPr="000652E6" w:rsidRDefault="00016F53" w:rsidP="001B6B20">
      <w:pPr>
        <w:tabs>
          <w:tab w:val="left" w:pos="709"/>
        </w:tabs>
        <w:spacing w:after="0"/>
        <w:ind w:firstLine="567"/>
        <w:rPr>
          <w:color w:val="000000"/>
          <w:kern w:val="16"/>
        </w:rPr>
      </w:pPr>
      <w:r>
        <w:t>5</w:t>
      </w:r>
      <w:r w:rsidR="001B6B20" w:rsidRPr="000652E6">
        <w:t xml:space="preserve">.3. В ходе исполнения Контракта </w:t>
      </w:r>
      <w:r w:rsidR="0096518A">
        <w:t>Застройщик</w:t>
      </w:r>
      <w:r w:rsidR="001B6B20" w:rsidRPr="000652E6">
        <w:t xml:space="preserve"> вправе предоставить </w:t>
      </w:r>
      <w:r w:rsidR="003A37B9" w:rsidRPr="003A37B9">
        <w:t xml:space="preserve">Муниципальному заказчику </w:t>
      </w:r>
      <w:r w:rsidR="001B6B20" w:rsidRPr="000652E6">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.4. </w:t>
      </w:r>
      <w:r w:rsidR="001B6B20" w:rsidRPr="000652E6">
        <w:t xml:space="preserve">Срок действия обеспечения исполнения Контракта в форме банковской гарантии </w:t>
      </w:r>
      <w:r>
        <w:t>должен превышать срок действия договора не менее чем на один месяц</w:t>
      </w:r>
      <w:r w:rsidR="001B6B20" w:rsidRPr="000652E6">
        <w:t xml:space="preserve">. </w:t>
      </w:r>
      <w:r w:rsidR="001B6B20" w:rsidRPr="000652E6">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3A37B9">
        <w:rPr>
          <w:kern w:val="16"/>
        </w:rPr>
        <w:t>Застройщиком</w:t>
      </w:r>
      <w:r w:rsidR="000C7EC1" w:rsidRPr="000652E6">
        <w:rPr>
          <w:kern w:val="16"/>
        </w:rPr>
        <w:t xml:space="preserve"> </w:t>
      </w:r>
      <w:r w:rsidR="001B6B20" w:rsidRPr="000652E6">
        <w:rPr>
          <w:kern w:val="16"/>
        </w:rPr>
        <w:t>всех своих обязательств по Контракту.</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.5. В случае</w:t>
      </w:r>
      <w:proofErr w:type="gramStart"/>
      <w:r w:rsidR="001B6B20" w:rsidRPr="000652E6">
        <w:rPr>
          <w:color w:val="000000"/>
          <w:kern w:val="16"/>
        </w:rPr>
        <w:t>,</w:t>
      </w:r>
      <w:proofErr w:type="gramEnd"/>
      <w:r w:rsidR="001B6B20" w:rsidRPr="000652E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96518A">
        <w:rPr>
          <w:color w:val="000000"/>
          <w:kern w:val="16"/>
        </w:rPr>
        <w:t>Застройщиком</w:t>
      </w:r>
      <w:r w:rsidR="001B6B20" w:rsidRPr="000652E6">
        <w:rPr>
          <w:color w:val="000000"/>
          <w:kern w:val="16"/>
        </w:rPr>
        <w:t xml:space="preserve"> своих обязательств по контракту, </w:t>
      </w:r>
      <w:r w:rsidR="0096518A">
        <w:rPr>
          <w:color w:val="000000"/>
          <w:kern w:val="16"/>
        </w:rPr>
        <w:t>Застройщик</w:t>
      </w:r>
      <w:r w:rsidR="001B6B20" w:rsidRPr="000652E6">
        <w:rPr>
          <w:color w:val="000000"/>
          <w:kern w:val="16"/>
        </w:rPr>
        <w:t xml:space="preserve"> обязуется в течение 10 (десяти) дней предоставить </w:t>
      </w:r>
      <w:r w:rsidR="003A37B9" w:rsidRPr="003A37B9">
        <w:rPr>
          <w:color w:val="000000"/>
          <w:kern w:val="16"/>
        </w:rPr>
        <w:t xml:space="preserve">Муниципальному заказчику </w:t>
      </w:r>
      <w:r w:rsidR="001B6B20" w:rsidRPr="000652E6">
        <w:rPr>
          <w:color w:val="000000"/>
          <w:kern w:val="16"/>
        </w:rPr>
        <w:t>иное (новое) надлежащее обеспечение исполнение обязательств по Контракту в соответствии с условиями и в том же размере, которые указаны в настоящем разделе.</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.6. По Контракту должны быть обеспечены обязательства </w:t>
      </w:r>
      <w:r w:rsidR="003A37B9">
        <w:rPr>
          <w:color w:val="000000"/>
          <w:kern w:val="16"/>
        </w:rPr>
        <w:t>Застройщика</w:t>
      </w:r>
      <w:r w:rsidR="001B6B20" w:rsidRPr="000652E6">
        <w:rPr>
          <w:color w:val="000000"/>
          <w:kern w:val="16"/>
        </w:rPr>
        <w:t xml:space="preserve"> по возмещению убытков </w:t>
      </w:r>
      <w:r w:rsidR="000C7EC1" w:rsidRPr="000652E6">
        <w:rPr>
          <w:color w:val="000000"/>
          <w:kern w:val="16"/>
        </w:rPr>
        <w:t>Муниципально</w:t>
      </w:r>
      <w:r w:rsidR="003A37B9">
        <w:rPr>
          <w:color w:val="000000"/>
          <w:kern w:val="16"/>
        </w:rPr>
        <w:t>му</w:t>
      </w:r>
      <w:r w:rsidR="000C7EC1" w:rsidRPr="000652E6">
        <w:rPr>
          <w:color w:val="000000"/>
          <w:kern w:val="16"/>
        </w:rPr>
        <w:t xml:space="preserve"> </w:t>
      </w:r>
      <w:proofErr w:type="spellStart"/>
      <w:r w:rsidR="000C7EC1" w:rsidRPr="000652E6">
        <w:rPr>
          <w:color w:val="000000"/>
          <w:kern w:val="16"/>
        </w:rPr>
        <w:t>з</w:t>
      </w:r>
      <w:r w:rsidR="003A37B9" w:rsidRPr="000652E6">
        <w:rPr>
          <w:color w:val="000000"/>
          <w:kern w:val="16"/>
        </w:rPr>
        <w:t>заказчи</w:t>
      </w:r>
      <w:r w:rsidR="003A37B9">
        <w:rPr>
          <w:color w:val="000000"/>
          <w:kern w:val="16"/>
        </w:rPr>
        <w:t>ку</w:t>
      </w:r>
      <w:proofErr w:type="spellEnd"/>
      <w:r w:rsidR="001B6B20" w:rsidRPr="000652E6">
        <w:rPr>
          <w:color w:val="000000"/>
          <w:kern w:val="16"/>
        </w:rPr>
        <w:t xml:space="preserve">,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3A37B9">
        <w:rPr>
          <w:color w:val="000000"/>
          <w:kern w:val="16"/>
        </w:rPr>
        <w:t>Застройщика</w:t>
      </w:r>
      <w:r w:rsidR="001B6B20" w:rsidRPr="000652E6">
        <w:rPr>
          <w:color w:val="000000"/>
          <w:kern w:val="16"/>
        </w:rPr>
        <w:t xml:space="preserve"> перед </w:t>
      </w:r>
      <w:r w:rsidR="000C7EC1" w:rsidRPr="000652E6">
        <w:rPr>
          <w:color w:val="000000"/>
          <w:kern w:val="16"/>
        </w:rPr>
        <w:t xml:space="preserve">Муниципальным </w:t>
      </w:r>
      <w:r w:rsidR="003A37B9" w:rsidRPr="000652E6">
        <w:rPr>
          <w:color w:val="000000"/>
          <w:kern w:val="16"/>
        </w:rPr>
        <w:t>заказчиком</w:t>
      </w:r>
      <w:r w:rsidR="001B6B20" w:rsidRPr="000652E6">
        <w:rPr>
          <w:color w:val="000000"/>
          <w:kern w:val="16"/>
        </w:rPr>
        <w:t>.</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 Требования к обеспечению исполнения Контракта, предоставляемому в виде банковской гарантии:</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 В банковской гарантии в обязательном порядке должны быть указаны:</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.7.2.2. </w:t>
      </w:r>
      <w:r>
        <w:rPr>
          <w:color w:val="000000"/>
          <w:kern w:val="16"/>
        </w:rPr>
        <w:t>С</w:t>
      </w:r>
      <w:r w:rsidR="001B6B20" w:rsidRPr="000652E6">
        <w:rPr>
          <w:color w:val="000000"/>
          <w:kern w:val="16"/>
        </w:rPr>
        <w:t>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roofErr w:type="gramStart"/>
      <w:r w:rsidR="001B6B20" w:rsidRPr="000652E6">
        <w:rPr>
          <w:color w:val="000000"/>
          <w:kern w:val="16"/>
        </w:rPr>
        <w:t>.,</w:t>
      </w:r>
      <w:proofErr w:type="gramEnd"/>
    </w:p>
    <w:p w:rsidR="001B6B20" w:rsidRPr="000652E6" w:rsidRDefault="00016F53" w:rsidP="001B6B20">
      <w:pPr>
        <w:tabs>
          <w:tab w:val="left" w:pos="709"/>
        </w:tabs>
        <w:spacing w:after="0"/>
        <w:ind w:firstLine="567"/>
        <w:rPr>
          <w:color w:val="000000"/>
          <w:kern w:val="16"/>
        </w:rPr>
      </w:pPr>
      <w:r>
        <w:rPr>
          <w:color w:val="000000"/>
          <w:kern w:val="16"/>
        </w:rPr>
        <w:lastRenderedPageBreak/>
        <w:t>5</w:t>
      </w:r>
      <w:r w:rsidR="001B6B20" w:rsidRPr="000652E6">
        <w:rPr>
          <w:color w:val="000000"/>
          <w:kern w:val="16"/>
        </w:rPr>
        <w:t xml:space="preserve">.7.2.3. </w:t>
      </w:r>
      <w:r>
        <w:rPr>
          <w:color w:val="000000"/>
          <w:kern w:val="16"/>
        </w:rPr>
        <w:t>П</w:t>
      </w:r>
      <w:r w:rsidR="001B6B20" w:rsidRPr="000652E6">
        <w:rPr>
          <w:color w:val="000000"/>
          <w:kern w:val="16"/>
        </w:rPr>
        <w:t>еречень обязательств, которые обеспечивает банковская гарантия,</w:t>
      </w:r>
    </w:p>
    <w:p w:rsidR="001B6B20" w:rsidRPr="000652E6" w:rsidRDefault="00016F53"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.7.2.4. </w:t>
      </w:r>
      <w:r>
        <w:rPr>
          <w:color w:val="000000"/>
          <w:kern w:val="16"/>
        </w:rPr>
        <w:t>П</w:t>
      </w:r>
      <w:r w:rsidR="001B6B20" w:rsidRPr="000652E6">
        <w:rPr>
          <w:color w:val="000000"/>
          <w:kern w:val="16"/>
        </w:rPr>
        <w:t xml:space="preserve">риложения к требованию бенефициара (до установления </w:t>
      </w:r>
      <w:r w:rsidR="001B6B20" w:rsidRPr="000652E6">
        <w:rPr>
          <w:iCs/>
        </w:rPr>
        <w:t>Правительством Российской Федерации перечня документов согласно п. 6.7.2.11)</w:t>
      </w:r>
      <w:r w:rsidR="001B6B20" w:rsidRPr="000652E6">
        <w:rPr>
          <w:color w:val="000000"/>
          <w:kern w:val="16"/>
        </w:rPr>
        <w:t>:</w:t>
      </w:r>
    </w:p>
    <w:p w:rsidR="001B6B20" w:rsidRPr="000652E6" w:rsidRDefault="001B6B20" w:rsidP="001B6B20">
      <w:pPr>
        <w:tabs>
          <w:tab w:val="left" w:pos="709"/>
        </w:tabs>
        <w:spacing w:after="0"/>
        <w:ind w:firstLine="567"/>
        <w:rPr>
          <w:color w:val="000000"/>
          <w:kern w:val="16"/>
        </w:rPr>
      </w:pPr>
      <w:r w:rsidRPr="000652E6">
        <w:rPr>
          <w:color w:val="000000"/>
          <w:kern w:val="16"/>
        </w:rPr>
        <w:t>- заверенная бенефициаром копия Контракта, заключенного между принципалом и бенефициаром, со всеми изменениями и дополнениями;</w:t>
      </w:r>
    </w:p>
    <w:p w:rsidR="001B6B20" w:rsidRPr="000652E6" w:rsidRDefault="001B6B20" w:rsidP="001B6B20">
      <w:pPr>
        <w:tabs>
          <w:tab w:val="left" w:pos="709"/>
        </w:tabs>
        <w:spacing w:after="0"/>
        <w:ind w:firstLine="567"/>
        <w:rPr>
          <w:color w:val="000000"/>
          <w:kern w:val="16"/>
        </w:rPr>
      </w:pPr>
      <w:r w:rsidRPr="000652E6">
        <w:rPr>
          <w:color w:val="000000"/>
          <w:kern w:val="16"/>
        </w:rPr>
        <w:t>- копии документов, подтверждающих полномочия лица, подписавшего требование бенефициара.</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w:t>
      </w:r>
      <w:r w:rsidR="00E46957">
        <w:rPr>
          <w:color w:val="000000"/>
          <w:kern w:val="16"/>
        </w:rPr>
        <w:t>5</w:t>
      </w:r>
      <w:r w:rsidRPr="000652E6">
        <w:rPr>
          <w:color w:val="000000"/>
          <w:kern w:val="16"/>
        </w:rPr>
        <w:t xml:space="preserve">.7.2.5. </w:t>
      </w:r>
      <w:r w:rsidR="00016F53">
        <w:rPr>
          <w:color w:val="000000"/>
          <w:kern w:val="16"/>
        </w:rPr>
        <w:t>С</w:t>
      </w:r>
      <w:r w:rsidRPr="000652E6">
        <w:rPr>
          <w:color w:val="000000"/>
          <w:kern w:val="16"/>
        </w:rPr>
        <w:t xml:space="preserve">рок, в течение которого гарантом должны быть удовлетворены требования бенефициара (не может составлять более пяти  рабочих  дней  </w:t>
      </w:r>
      <w:proofErr w:type="gramStart"/>
      <w:r w:rsidRPr="000652E6">
        <w:rPr>
          <w:color w:val="000000"/>
          <w:kern w:val="16"/>
        </w:rPr>
        <w:t>с даты получения</w:t>
      </w:r>
      <w:proofErr w:type="gramEnd"/>
      <w:r w:rsidRPr="000652E6">
        <w:rPr>
          <w:color w:val="000000"/>
          <w:kern w:val="16"/>
        </w:rPr>
        <w:t xml:space="preserve"> письменного требования),</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.7.2.6. </w:t>
      </w:r>
      <w:r w:rsidR="00016F53">
        <w:rPr>
          <w:color w:val="000000"/>
          <w:kern w:val="16"/>
        </w:rPr>
        <w:t>А</w:t>
      </w:r>
      <w:r w:rsidR="001B6B20" w:rsidRPr="000652E6">
        <w:rPr>
          <w:color w:val="000000"/>
          <w:kern w:val="16"/>
        </w:rPr>
        <w:t>дрес, по которому бенефициаром должно быть предоставлено письменное требование гаранту,</w:t>
      </w:r>
    </w:p>
    <w:p w:rsidR="001B6B20" w:rsidRPr="000652E6" w:rsidRDefault="00E46957"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.7.2.7. </w:t>
      </w:r>
      <w:r>
        <w:rPr>
          <w:color w:val="000000"/>
          <w:kern w:val="16"/>
        </w:rPr>
        <w:t>В</w:t>
      </w:r>
      <w:r w:rsidR="001B6B20" w:rsidRPr="000652E6">
        <w:rPr>
          <w:color w:val="000000"/>
          <w:kern w:val="16"/>
        </w:rPr>
        <w:t>озможность передачи правопреемнику бенефициара по Контракту принадлежащего бенефициару по банковской гарантии права требования к гаранту,</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.7.2.8. </w:t>
      </w:r>
      <w:r>
        <w:rPr>
          <w:color w:val="000000"/>
          <w:kern w:val="16"/>
        </w:rPr>
        <w:t>О</w:t>
      </w:r>
      <w:r w:rsidR="001B6B20" w:rsidRPr="000652E6">
        <w:t xml:space="preserve">бязанность гаранта уплатить </w:t>
      </w:r>
      <w:r w:rsidR="001B6B20" w:rsidRPr="000652E6">
        <w:rPr>
          <w:color w:val="000000"/>
          <w:kern w:val="16"/>
        </w:rPr>
        <w:t>бенефициару</w:t>
      </w:r>
      <w:r w:rsidR="001B6B20" w:rsidRPr="000652E6">
        <w:t xml:space="preserve"> неустойку в размере 0,1 процента денежной суммы, подлежащей уплате, за каждый календарный день просрочки;</w:t>
      </w:r>
    </w:p>
    <w:p w:rsidR="001B6B20" w:rsidRPr="000652E6" w:rsidRDefault="00E46957" w:rsidP="001B6B20">
      <w:pPr>
        <w:autoSpaceDE w:val="0"/>
        <w:autoSpaceDN w:val="0"/>
        <w:adjustRightInd w:val="0"/>
        <w:spacing w:after="0"/>
        <w:ind w:firstLine="540"/>
      </w:pPr>
      <w:r>
        <w:rPr>
          <w:color w:val="000000"/>
          <w:kern w:val="16"/>
        </w:rPr>
        <w:t>5</w:t>
      </w:r>
      <w:r w:rsidR="001B6B20" w:rsidRPr="000652E6">
        <w:rPr>
          <w:color w:val="000000"/>
          <w:kern w:val="16"/>
        </w:rPr>
        <w:t xml:space="preserve">.7.2.9. </w:t>
      </w:r>
      <w:r>
        <w:rPr>
          <w:color w:val="000000"/>
          <w:kern w:val="16"/>
        </w:rPr>
        <w:t>У</w:t>
      </w:r>
      <w:r w:rsidR="001B6B20" w:rsidRPr="000652E6">
        <w:t xml:space="preserve">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B6B20" w:rsidRPr="000652E6">
        <w:rPr>
          <w:color w:val="000000"/>
          <w:kern w:val="16"/>
        </w:rPr>
        <w:t>бенефициару</w:t>
      </w:r>
      <w:r w:rsidR="001B6B20" w:rsidRPr="000652E6">
        <w:t>;</w:t>
      </w:r>
    </w:p>
    <w:p w:rsidR="001B6B20" w:rsidRPr="000652E6" w:rsidRDefault="00E46957" w:rsidP="001B6B20">
      <w:pPr>
        <w:autoSpaceDE w:val="0"/>
        <w:autoSpaceDN w:val="0"/>
        <w:adjustRightInd w:val="0"/>
        <w:spacing w:after="0"/>
        <w:ind w:firstLine="540"/>
      </w:pPr>
      <w:r>
        <w:t>5</w:t>
      </w:r>
      <w:r w:rsidR="001B6B20" w:rsidRPr="000652E6">
        <w:t xml:space="preserve">.7.2.10. </w:t>
      </w:r>
      <w:r>
        <w:t>О</w:t>
      </w:r>
      <w:r w:rsidR="001B6B20" w:rsidRPr="000652E6">
        <w:t>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1B6B20" w:rsidRPr="000652E6" w:rsidRDefault="00E46957" w:rsidP="001B6B20">
      <w:pPr>
        <w:autoSpaceDE w:val="0"/>
        <w:autoSpaceDN w:val="0"/>
        <w:adjustRightInd w:val="0"/>
        <w:spacing w:after="0"/>
        <w:ind w:firstLine="540"/>
        <w:rPr>
          <w:iCs/>
        </w:rPr>
      </w:pPr>
      <w:r>
        <w:t>5</w:t>
      </w:r>
      <w:r w:rsidR="001B6B20" w:rsidRPr="000652E6">
        <w:t xml:space="preserve">.7.2.11. </w:t>
      </w:r>
      <w:r>
        <w:t>У</w:t>
      </w:r>
      <w:r w:rsidR="001B6B20" w:rsidRPr="000652E6">
        <w:t>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 Требования к обеспечению исполнения контракта, предоставляемому в виде денежных средств:</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D11324">
        <w:rPr>
          <w:color w:val="000000"/>
          <w:kern w:val="16"/>
        </w:rPr>
        <w:t>К</w:t>
      </w:r>
      <w:r w:rsidRPr="000652E6">
        <w:rPr>
          <w:color w:val="000000"/>
          <w:kern w:val="16"/>
        </w:rPr>
        <w:t xml:space="preserve">онтракта, должны быть перечислены по следующим реквизитам: </w:t>
      </w:r>
    </w:p>
    <w:p w:rsidR="001B6B20" w:rsidRPr="000652E6" w:rsidRDefault="000652E6" w:rsidP="000652E6">
      <w:pPr>
        <w:pStyle w:val="31"/>
        <w:keepNext w:val="0"/>
        <w:numPr>
          <w:ilvl w:val="0"/>
          <w:numId w:val="0"/>
        </w:numPr>
        <w:spacing w:before="0" w:after="120"/>
        <w:rPr>
          <w:color w:val="000000"/>
          <w:kern w:val="16"/>
        </w:rPr>
      </w:pPr>
      <w:r w:rsidRPr="000652E6">
        <w:rPr>
          <w:rFonts w:ascii="Times New Roman" w:hAnsi="Times New Roman"/>
          <w:b w:val="0"/>
          <w:bCs w:val="0"/>
        </w:rPr>
        <w:t xml:space="preserve">ИНН 8622011490, КПП 862201001, Получатель: Департамент финансов г. Югорска, (ДМСиГ, л/с 070010000), </w:t>
      </w:r>
      <w:proofErr w:type="spellStart"/>
      <w:proofErr w:type="gramStart"/>
      <w:r w:rsidRPr="000652E6">
        <w:rPr>
          <w:rFonts w:ascii="Times New Roman" w:hAnsi="Times New Roman"/>
          <w:b w:val="0"/>
          <w:bCs w:val="0"/>
        </w:rPr>
        <w:t>р</w:t>
      </w:r>
      <w:proofErr w:type="spellEnd"/>
      <w:proofErr w:type="gramEnd"/>
      <w:r w:rsidRPr="000652E6">
        <w:rPr>
          <w:rFonts w:ascii="Times New Roman" w:hAnsi="Times New Roman"/>
          <w:b w:val="0"/>
          <w:bCs w:val="0"/>
        </w:rPr>
        <w:t xml:space="preserve">/с 403 02 810 000 060 000 005, </w:t>
      </w:r>
      <w:r w:rsidR="00286AA6" w:rsidRPr="00286AA6">
        <w:rPr>
          <w:rFonts w:ascii="Times New Roman" w:hAnsi="Times New Roman"/>
          <w:b w:val="0"/>
          <w:bCs w:val="0"/>
          <w:sz w:val="22"/>
          <w:szCs w:val="22"/>
        </w:rPr>
        <w:t>Ф-Л ЗС ОАО Ханты-Мансийский банк, г. Ханты-Мансийск, БИК   047162782,   к/с  30101810771620000782</w:t>
      </w:r>
      <w:r w:rsidR="00286AA6">
        <w:rPr>
          <w:rFonts w:ascii="Times New Roman" w:hAnsi="Times New Roman"/>
          <w:b w:val="0"/>
          <w:bCs w:val="0"/>
          <w:sz w:val="22"/>
          <w:szCs w:val="22"/>
        </w:rPr>
        <w:t>.</w:t>
      </w:r>
      <w:r w:rsidRPr="000652E6">
        <w:rPr>
          <w:rFonts w:ascii="Times New Roman" w:hAnsi="Times New Roman"/>
          <w:b w:val="0"/>
          <w:bCs w:val="0"/>
        </w:rPr>
        <w:t xml:space="preserve"> </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факт внесения денежных средств в обеспечение исполнения </w:t>
      </w:r>
      <w:r w:rsidR="00E46957">
        <w:rPr>
          <w:color w:val="000000"/>
          <w:kern w:val="16"/>
        </w:rPr>
        <w:t>К</w:t>
      </w:r>
      <w:r w:rsidRPr="000652E6">
        <w:rPr>
          <w:color w:val="000000"/>
          <w:kern w:val="16"/>
        </w:rPr>
        <w:t>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денежные средства, вносимые в обеспечение исполнения </w:t>
      </w:r>
      <w:r w:rsidR="00E46957">
        <w:rPr>
          <w:color w:val="000000"/>
          <w:kern w:val="16"/>
        </w:rPr>
        <w:t>К</w:t>
      </w:r>
      <w:r w:rsidRPr="000652E6">
        <w:rPr>
          <w:color w:val="000000"/>
          <w:kern w:val="16"/>
        </w:rPr>
        <w:t xml:space="preserve">онтракта, должны быть зачислены по реквизитам счета </w:t>
      </w:r>
      <w:r w:rsidR="00E46957">
        <w:rPr>
          <w:color w:val="000000"/>
          <w:kern w:val="16"/>
        </w:rPr>
        <w:t>Муниципального З</w:t>
      </w:r>
      <w:r w:rsidRPr="000652E6">
        <w:rPr>
          <w:color w:val="000000"/>
          <w:kern w:val="16"/>
        </w:rPr>
        <w:t xml:space="preserve">аказчика до заключения </w:t>
      </w:r>
      <w:r w:rsidR="00E46957">
        <w:rPr>
          <w:color w:val="000000"/>
          <w:kern w:val="16"/>
        </w:rPr>
        <w:t>К</w:t>
      </w:r>
      <w:r w:rsidRPr="000652E6">
        <w:rPr>
          <w:color w:val="000000"/>
          <w:kern w:val="16"/>
        </w:rPr>
        <w:t xml:space="preserve">онтракта; в противном случае обеспечение исполнения </w:t>
      </w:r>
      <w:r w:rsidR="00730558">
        <w:rPr>
          <w:color w:val="000000"/>
          <w:kern w:val="16"/>
        </w:rPr>
        <w:t>К</w:t>
      </w:r>
      <w:r w:rsidRPr="000652E6">
        <w:rPr>
          <w:color w:val="000000"/>
          <w:kern w:val="16"/>
        </w:rPr>
        <w:t>онтракта в виде денежных сре</w:t>
      </w:r>
      <w:proofErr w:type="gramStart"/>
      <w:r w:rsidRPr="000652E6">
        <w:rPr>
          <w:color w:val="000000"/>
          <w:kern w:val="16"/>
        </w:rPr>
        <w:t>дств сч</w:t>
      </w:r>
      <w:proofErr w:type="gramEnd"/>
      <w:r w:rsidRPr="000652E6">
        <w:rPr>
          <w:color w:val="000000"/>
          <w:kern w:val="16"/>
        </w:rPr>
        <w:t xml:space="preserve">итается </w:t>
      </w:r>
      <w:proofErr w:type="spellStart"/>
      <w:r w:rsidRPr="000652E6">
        <w:rPr>
          <w:color w:val="000000"/>
          <w:kern w:val="16"/>
        </w:rPr>
        <w:t>непредоставленным</w:t>
      </w:r>
      <w:proofErr w:type="spellEnd"/>
      <w:r w:rsidRPr="000652E6">
        <w:rPr>
          <w:color w:val="000000"/>
          <w:kern w:val="16"/>
        </w:rPr>
        <w:t>;</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.8.1.</w:t>
      </w:r>
      <w:r w:rsidR="000652E6" w:rsidRPr="000652E6">
        <w:rPr>
          <w:color w:val="000000"/>
          <w:kern w:val="16"/>
        </w:rPr>
        <w:t xml:space="preserve"> </w:t>
      </w:r>
      <w:r w:rsidR="001B6B20" w:rsidRPr="000652E6">
        <w:rPr>
          <w:color w:val="000000"/>
          <w:kern w:val="16"/>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w:t>
      </w:r>
      <w:r w:rsidR="00E46957">
        <w:rPr>
          <w:color w:val="000000"/>
          <w:kern w:val="16"/>
        </w:rPr>
        <w:t xml:space="preserve">Муниципальному </w:t>
      </w:r>
      <w:r w:rsidR="001B6B20" w:rsidRPr="000652E6">
        <w:rPr>
          <w:color w:val="000000"/>
          <w:kern w:val="16"/>
        </w:rPr>
        <w:t xml:space="preserve">заказчику иное (новое) надлежащее обеспечение исполнение </w:t>
      </w:r>
      <w:proofErr w:type="gramStart"/>
      <w:r w:rsidR="001B6B20" w:rsidRPr="000652E6">
        <w:rPr>
          <w:color w:val="000000"/>
          <w:kern w:val="16"/>
        </w:rPr>
        <w:t>обязательств</w:t>
      </w:r>
      <w:proofErr w:type="gramEnd"/>
      <w:r w:rsidR="001B6B20" w:rsidRPr="000652E6">
        <w:rPr>
          <w:color w:val="000000"/>
          <w:kern w:val="16"/>
        </w:rPr>
        <w:t xml:space="preserve"> по </w:t>
      </w:r>
      <w:r w:rsidR="00E46957">
        <w:rPr>
          <w:color w:val="000000"/>
          <w:kern w:val="16"/>
        </w:rPr>
        <w:t>К</w:t>
      </w:r>
      <w:r w:rsidR="001B6B20" w:rsidRPr="000652E6">
        <w:rPr>
          <w:color w:val="000000"/>
          <w:kern w:val="16"/>
        </w:rPr>
        <w:t>онтракту уменьшенное на размер выполненных обязательств по контракту, при этом может быть изменен способ обеспечения исполнения контракта.</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.8.2. Факт неисполнения залогодателем обязательств по Контракту подтверждается актом. Акт составляется залогодержателем в одностороннем порядке в течение пяти календарных дней после наступления срока исполнения залогодателем обязательств по Контракту. Участие представителя залогодателя при составлении актов не является обязательным,</w:t>
      </w:r>
    </w:p>
    <w:p w:rsidR="001B6B20" w:rsidRPr="00BC1E31"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.8.3.</w:t>
      </w:r>
      <w:r w:rsidR="000652E6" w:rsidRPr="000652E6">
        <w:rPr>
          <w:color w:val="000000"/>
          <w:kern w:val="16"/>
        </w:rPr>
        <w:t xml:space="preserve"> </w:t>
      </w:r>
      <w:proofErr w:type="gramStart"/>
      <w:r w:rsidR="001B6B20" w:rsidRPr="000652E6">
        <w:rPr>
          <w:color w:val="000000"/>
          <w:kern w:val="16"/>
        </w:rPr>
        <w:t xml:space="preserve">Заложенные денежные средства возвращаются залогодателю в полном объёме (либо в части, оставшейся после удовлетворения требований залогодержателя, возникших в период действия залога) в течение десяти дней с момента подписания Сторонами документов, </w:t>
      </w:r>
      <w:r w:rsidR="001B6B20" w:rsidRPr="000652E6">
        <w:rPr>
          <w:color w:val="000000"/>
          <w:kern w:val="16"/>
        </w:rPr>
        <w:lastRenderedPageBreak/>
        <w:t>подтверждающих надлежащее исполнение залогодателем своих обязательств по Контракту в полном объеме</w:t>
      </w:r>
      <w:r w:rsidR="00E46957">
        <w:rPr>
          <w:color w:val="000000"/>
          <w:kern w:val="16"/>
        </w:rPr>
        <w:t xml:space="preserve"> и получения Муниципальным заказчиком от </w:t>
      </w:r>
      <w:r w:rsidR="00730558">
        <w:rPr>
          <w:color w:val="000000"/>
          <w:kern w:val="16"/>
        </w:rPr>
        <w:t>Застройщика</w:t>
      </w:r>
      <w:r w:rsidR="00E46957">
        <w:rPr>
          <w:color w:val="000000"/>
          <w:kern w:val="16"/>
        </w:rPr>
        <w:t xml:space="preserve"> соответствующего требования (письменного</w:t>
      </w:r>
      <w:r>
        <w:rPr>
          <w:color w:val="000000"/>
          <w:kern w:val="16"/>
        </w:rPr>
        <w:t>) о возврате денежных средств.</w:t>
      </w:r>
      <w:proofErr w:type="gramEnd"/>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.8.4.Заложеннные денежные средства, на которые обращено взыскание залогодержателя, залогодателю не возвращаются.</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.8.5 Денежные средства обеспечения исполнения обязательств по Контракту подлежат выплате </w:t>
      </w:r>
      <w:r w:rsidR="000652E6" w:rsidRPr="000652E6">
        <w:rPr>
          <w:color w:val="000000"/>
          <w:kern w:val="16"/>
        </w:rPr>
        <w:t>Муниципальному з</w:t>
      </w:r>
      <w:r w:rsidR="001B6B20" w:rsidRPr="000652E6">
        <w:rPr>
          <w:color w:val="000000"/>
          <w:kern w:val="16"/>
        </w:rPr>
        <w:t xml:space="preserve">аказчику в качестве компенсации неустоек, штрафов, любых убытков, которые могут наступить вследствие неисполнения или ненадлежащего исполнения </w:t>
      </w:r>
      <w:r w:rsidR="00730558">
        <w:rPr>
          <w:color w:val="000000"/>
          <w:kern w:val="16"/>
        </w:rPr>
        <w:t>Застройщиком</w:t>
      </w:r>
      <w:r w:rsidR="000652E6" w:rsidRPr="000652E6">
        <w:rPr>
          <w:color w:val="000000"/>
          <w:kern w:val="16"/>
        </w:rPr>
        <w:t xml:space="preserve"> </w:t>
      </w:r>
      <w:r w:rsidR="001B6B20" w:rsidRPr="000652E6">
        <w:rPr>
          <w:color w:val="000000"/>
          <w:kern w:val="16"/>
        </w:rPr>
        <w:t>своих обязательств по Контракту.</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 xml:space="preserve">8.7 </w:t>
      </w:r>
      <w:r w:rsidR="000652E6" w:rsidRPr="000652E6">
        <w:rPr>
          <w:color w:val="000000"/>
          <w:kern w:val="16"/>
        </w:rPr>
        <w:t>Муниципальный з</w:t>
      </w:r>
      <w:r w:rsidR="001B6B20" w:rsidRPr="000652E6">
        <w:rPr>
          <w:color w:val="000000"/>
          <w:kern w:val="16"/>
        </w:rPr>
        <w:t>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6B20" w:rsidRPr="000652E6" w:rsidRDefault="000A0EE0" w:rsidP="001B6B20">
      <w:pPr>
        <w:tabs>
          <w:tab w:val="left" w:pos="709"/>
        </w:tabs>
        <w:spacing w:after="0"/>
        <w:ind w:firstLine="567"/>
        <w:rPr>
          <w:color w:val="000000"/>
          <w:kern w:val="16"/>
        </w:rPr>
      </w:pPr>
      <w:r>
        <w:rPr>
          <w:color w:val="000000"/>
          <w:kern w:val="16"/>
        </w:rPr>
        <w:t>5</w:t>
      </w:r>
      <w:r w:rsidR="001B6B20" w:rsidRPr="000652E6">
        <w:rPr>
          <w:color w:val="000000"/>
          <w:kern w:val="16"/>
        </w:rPr>
        <w:t>.8.8. Последующий залог денежных средств не допускается.</w:t>
      </w:r>
    </w:p>
    <w:p w:rsidR="001B6B20" w:rsidRPr="000652E6" w:rsidRDefault="001B6B20" w:rsidP="001B6B20">
      <w:pPr>
        <w:tabs>
          <w:tab w:val="left" w:pos="709"/>
        </w:tabs>
        <w:spacing w:after="0"/>
        <w:ind w:firstLine="567"/>
        <w:rPr>
          <w:color w:val="000000"/>
          <w:kern w:val="16"/>
        </w:rPr>
      </w:pPr>
      <w:r w:rsidRPr="000652E6">
        <w:rPr>
          <w:color w:val="000000"/>
          <w:kern w:val="16"/>
        </w:rPr>
        <w:t xml:space="preserve">* В случае если </w:t>
      </w:r>
      <w:r w:rsidR="00730558">
        <w:rPr>
          <w:color w:val="000000"/>
          <w:kern w:val="16"/>
        </w:rPr>
        <w:t>Застройщиком</w:t>
      </w:r>
      <w:r w:rsidR="000652E6" w:rsidRPr="000652E6">
        <w:rPr>
          <w:color w:val="000000"/>
          <w:kern w:val="16"/>
        </w:rPr>
        <w:t xml:space="preserve"> </w:t>
      </w:r>
      <w:r w:rsidRPr="000652E6">
        <w:rPr>
          <w:color w:val="000000"/>
          <w:kern w:val="16"/>
        </w:rPr>
        <w:t xml:space="preserve">является государственное или муниципальное казенное учреждение, раздел </w:t>
      </w:r>
      <w:r w:rsidR="000A0EE0">
        <w:rPr>
          <w:color w:val="000000"/>
          <w:kern w:val="16"/>
        </w:rPr>
        <w:t xml:space="preserve">5 </w:t>
      </w:r>
      <w:r w:rsidRPr="000652E6">
        <w:rPr>
          <w:color w:val="000000"/>
          <w:kern w:val="16"/>
        </w:rPr>
        <w:t>Контракта исключается</w:t>
      </w:r>
    </w:p>
    <w:p w:rsidR="001B6B20" w:rsidRPr="000652E6" w:rsidRDefault="001B6B20" w:rsidP="001B6B20">
      <w:pPr>
        <w:tabs>
          <w:tab w:val="left" w:pos="709"/>
        </w:tabs>
        <w:spacing w:after="0"/>
        <w:ind w:firstLine="567"/>
        <w:rPr>
          <w:color w:val="000000"/>
          <w:kern w:val="16"/>
        </w:rPr>
      </w:pPr>
    </w:p>
    <w:p w:rsidR="001B6B20" w:rsidRPr="00730558" w:rsidRDefault="000A0EE0" w:rsidP="001B6B20">
      <w:pPr>
        <w:spacing w:after="0"/>
        <w:jc w:val="center"/>
        <w:rPr>
          <w:b/>
        </w:rPr>
      </w:pPr>
      <w:r w:rsidRPr="00730558">
        <w:rPr>
          <w:b/>
        </w:rPr>
        <w:t>6</w:t>
      </w:r>
      <w:r w:rsidR="001B6B20" w:rsidRPr="00730558">
        <w:rPr>
          <w:b/>
        </w:rPr>
        <w:t>. Ответственность сторон</w:t>
      </w:r>
    </w:p>
    <w:p w:rsidR="001B6B20" w:rsidRPr="004D6819" w:rsidRDefault="000A0EE0" w:rsidP="001B6B20">
      <w:pPr>
        <w:spacing w:after="0"/>
        <w:ind w:firstLine="567"/>
      </w:pPr>
      <w:r>
        <w:rPr>
          <w:kern w:val="16"/>
        </w:rPr>
        <w:t>6</w:t>
      </w:r>
      <w:r w:rsidR="001B6B20" w:rsidRPr="004D6819">
        <w:rPr>
          <w:kern w:val="16"/>
        </w:rPr>
        <w:t xml:space="preserve">.1. </w:t>
      </w:r>
      <w:r w:rsidR="001B6B20" w:rsidRPr="004D6819">
        <w:t xml:space="preserve">Стороны несут ответственность за неисполнение и ненадлежащее </w:t>
      </w:r>
      <w:r>
        <w:t xml:space="preserve">исполнение </w:t>
      </w:r>
      <w:r w:rsidR="001B6B20" w:rsidRPr="004D6819">
        <w:t xml:space="preserve">Контракта, в том числе за неполное и (или) несвоевременное исполнение своих обязательств по Контракту. </w:t>
      </w:r>
    </w:p>
    <w:p w:rsidR="001B6B20" w:rsidRPr="004D6819" w:rsidRDefault="000A0EE0" w:rsidP="001B6B20">
      <w:pPr>
        <w:spacing w:after="0"/>
        <w:ind w:firstLine="567"/>
      </w:pPr>
      <w:r>
        <w:t>6</w:t>
      </w:r>
      <w:r w:rsidR="001B6B20" w:rsidRPr="004D6819">
        <w:t xml:space="preserve">.2. В случае просрочки исполнения </w:t>
      </w:r>
      <w:r w:rsidR="00730558">
        <w:t>Застройщиком</w:t>
      </w:r>
      <w:r w:rsidR="001B6B20" w:rsidRPr="004D6819">
        <w:t xml:space="preserve"> обязательств (в том числе гарантийного обязательства), предусмотренных Контрактом, а также в иных случаях ненадлежащего исполнения </w:t>
      </w:r>
      <w:r w:rsidR="00730558">
        <w:t>Застройщиком</w:t>
      </w:r>
      <w:r w:rsidR="001B6B20" w:rsidRPr="004D6819">
        <w:t xml:space="preserve"> обязательств, предусмотренных Контрактом, </w:t>
      </w:r>
      <w:r w:rsidR="00A96042" w:rsidRPr="004D6819">
        <w:t>Муниципальный з</w:t>
      </w:r>
      <w:r w:rsidR="001B6B20" w:rsidRPr="004D6819">
        <w:t xml:space="preserve">аказчик направляет </w:t>
      </w:r>
      <w:r w:rsidR="00730558">
        <w:t>Застройщику</w:t>
      </w:r>
      <w:r w:rsidR="00A96042" w:rsidRPr="004D6819">
        <w:t xml:space="preserve"> </w:t>
      </w:r>
      <w:r w:rsidR="001B6B20" w:rsidRPr="004D6819">
        <w:t>требование об уплате неустоек (штрафов, пеней).</w:t>
      </w:r>
    </w:p>
    <w:p w:rsidR="00160CD1" w:rsidRPr="00876CC7" w:rsidRDefault="000A0EE0" w:rsidP="00160CD1">
      <w:pPr>
        <w:autoSpaceDE w:val="0"/>
        <w:autoSpaceDN w:val="0"/>
        <w:adjustRightInd w:val="0"/>
        <w:spacing w:after="0"/>
        <w:ind w:firstLine="567"/>
      </w:pPr>
      <w:r>
        <w:t>6</w:t>
      </w:r>
      <w:r w:rsidR="001B6B20" w:rsidRPr="004D6819">
        <w:t xml:space="preserve">.3. </w:t>
      </w:r>
      <w:r w:rsidR="00160CD1" w:rsidRPr="00876CC7">
        <w:t>Пеня начисляется за каждый день просрочки исполнения</w:t>
      </w:r>
      <w:r w:rsidR="00160CD1">
        <w:t xml:space="preserve"> </w:t>
      </w:r>
      <w:r w:rsidR="002D441D">
        <w:t xml:space="preserve">Застройщиком </w:t>
      </w:r>
      <w:r w:rsidR="00160CD1" w:rsidRPr="00876CC7">
        <w:t>обязательства, предусмотренного</w:t>
      </w:r>
      <w:r w:rsidR="00160CD1">
        <w:t xml:space="preserve"> </w:t>
      </w:r>
      <w:r w:rsidR="00160CD1" w:rsidRPr="00876CC7">
        <w:t>контрактом, и устанавливается в размере не менее одной трехсотой</w:t>
      </w:r>
      <w:r w:rsidR="00160CD1">
        <w:t xml:space="preserve"> </w:t>
      </w:r>
      <w:r w:rsidR="00160CD1" w:rsidRPr="00876CC7">
        <w:t>действующей на дату уплаты пени ставки рефинансирования Центрального</w:t>
      </w:r>
      <w:r w:rsidR="00160CD1">
        <w:t xml:space="preserve"> </w:t>
      </w:r>
      <w:r w:rsidR="00160CD1" w:rsidRPr="00876CC7">
        <w:t>банка Российской Федерации от цены контракта, уменьшенной на сумму,</w:t>
      </w:r>
      <w:r w:rsidR="00160CD1">
        <w:t xml:space="preserve"> </w:t>
      </w:r>
      <w:r w:rsidR="00160CD1" w:rsidRPr="00876CC7">
        <w:t>пропорциональную объему обязательств, предусмотренных контрактом и</w:t>
      </w:r>
      <w:r w:rsidR="00160CD1">
        <w:t xml:space="preserve"> </w:t>
      </w:r>
      <w:r w:rsidR="00160CD1" w:rsidRPr="00876CC7">
        <w:t xml:space="preserve">фактически исполненных </w:t>
      </w:r>
      <w:r w:rsidR="002D441D">
        <w:t>Застройщиком</w:t>
      </w:r>
      <w:r w:rsidR="00160CD1" w:rsidRPr="00876CC7">
        <w:t>, и</w:t>
      </w:r>
      <w:r w:rsidR="00160CD1">
        <w:t xml:space="preserve"> </w:t>
      </w:r>
      <w:r w:rsidR="00160CD1" w:rsidRPr="00876CC7">
        <w:t xml:space="preserve">определяется по формуле </w:t>
      </w:r>
      <w:proofErr w:type="gramStart"/>
      <w:r w:rsidR="00160CD1" w:rsidRPr="00876CC7">
        <w:t>П</w:t>
      </w:r>
      <w:proofErr w:type="gramEnd"/>
      <w:r w:rsidR="00160CD1" w:rsidRPr="00876CC7">
        <w:t xml:space="preserve"> = (Ц - В) </w:t>
      </w:r>
      <w:proofErr w:type="spellStart"/>
      <w:r w:rsidR="00160CD1" w:rsidRPr="00876CC7">
        <w:t>x</w:t>
      </w:r>
      <w:proofErr w:type="spellEnd"/>
      <w:r w:rsidR="00160CD1" w:rsidRPr="00876CC7">
        <w:t xml:space="preserve"> С (где Ц - цена контракта; </w:t>
      </w:r>
      <w:proofErr w:type="gramStart"/>
      <w:r w:rsidR="00160CD1" w:rsidRPr="00876CC7">
        <w:t xml:space="preserve">В </w:t>
      </w:r>
      <w:r w:rsidR="00160CD1">
        <w:t>–</w:t>
      </w:r>
      <w:r w:rsidR="00160CD1" w:rsidRPr="00876CC7">
        <w:t xml:space="preserve"> стоимость</w:t>
      </w:r>
      <w:r w:rsidR="00160CD1">
        <w:t xml:space="preserve"> </w:t>
      </w:r>
      <w:r w:rsidR="00160CD1" w:rsidRPr="00876CC7">
        <w:t xml:space="preserve">фактически исполненного в установленный срок </w:t>
      </w:r>
      <w:r w:rsidR="002D441D">
        <w:t xml:space="preserve">Застройщиком </w:t>
      </w:r>
      <w:r w:rsidR="00160CD1" w:rsidRPr="00876CC7">
        <w:t xml:space="preserve"> обязательства по контракту, определяемая на основании</w:t>
      </w:r>
      <w:r w:rsidR="00160CD1">
        <w:t xml:space="preserve"> </w:t>
      </w:r>
      <w:r w:rsidR="00160CD1" w:rsidRPr="00876CC7">
        <w:t>документа о приемке товаров, результатов выполнения работ, оказания услуг, в</w:t>
      </w:r>
      <w:r w:rsidR="00160CD1">
        <w:t xml:space="preserve"> </w:t>
      </w:r>
      <w:r w:rsidR="00160CD1" w:rsidRPr="00876CC7">
        <w:t>том числе отдельных этапов исполнения контрактов; С - размер ставки).</w:t>
      </w:r>
      <w:proofErr w:type="gramEnd"/>
    </w:p>
    <w:p w:rsidR="00160CD1" w:rsidRPr="00876CC7" w:rsidRDefault="00160CD1" w:rsidP="00160CD1">
      <w:pPr>
        <w:autoSpaceDE w:val="0"/>
        <w:autoSpaceDN w:val="0"/>
        <w:adjustRightInd w:val="0"/>
        <w:spacing w:after="0"/>
        <w:ind w:firstLine="708"/>
      </w:pPr>
      <w:r w:rsidRPr="00876CC7">
        <w:t>Размер ставки определяется по формуле</w:t>
      </w:r>
      <w:proofErr w:type="gramStart"/>
      <w:r w:rsidRPr="00876CC7">
        <w:t xml:space="preserve"> С</w:t>
      </w:r>
      <w:proofErr w:type="gramEnd"/>
      <w:r w:rsidRPr="00876CC7">
        <w:t xml:space="preserve"> = СЦБ </w:t>
      </w:r>
      <w:proofErr w:type="spellStart"/>
      <w:r w:rsidRPr="00876CC7">
        <w:t>х</w:t>
      </w:r>
      <w:proofErr w:type="spellEnd"/>
      <w:r w:rsidRPr="00876CC7">
        <w:t xml:space="preserve"> ДП (где СЦБ </w:t>
      </w:r>
      <w:r>
        <w:t>–</w:t>
      </w:r>
      <w:r w:rsidRPr="00876CC7">
        <w:t xml:space="preserve"> размер</w:t>
      </w:r>
      <w:r>
        <w:t xml:space="preserve"> </w:t>
      </w:r>
      <w:r w:rsidRPr="00876CC7">
        <w:t>ставки рефинансирования, установленной Центральным банком Российской</w:t>
      </w:r>
      <w:r>
        <w:t xml:space="preserve"> </w:t>
      </w:r>
      <w:r w:rsidRPr="00876CC7">
        <w:t>Федерации на дату уплаты пени, определяемый с учетом коэффициента К; ДП -</w:t>
      </w:r>
      <w:r>
        <w:t xml:space="preserve"> </w:t>
      </w:r>
      <w:r w:rsidRPr="00876CC7">
        <w:t>количество дней просрочки).</w:t>
      </w:r>
    </w:p>
    <w:p w:rsidR="00160CD1" w:rsidRPr="00876CC7" w:rsidRDefault="00160CD1" w:rsidP="00160CD1">
      <w:pPr>
        <w:autoSpaceDE w:val="0"/>
        <w:autoSpaceDN w:val="0"/>
        <w:adjustRightInd w:val="0"/>
        <w:spacing w:after="0"/>
        <w:ind w:firstLine="708"/>
      </w:pPr>
      <w:r w:rsidRPr="00876CC7">
        <w:t>Коэффициент</w:t>
      </w:r>
      <w:proofErr w:type="gramStart"/>
      <w:r w:rsidRPr="00876CC7">
        <w:t xml:space="preserve"> К</w:t>
      </w:r>
      <w:proofErr w:type="gramEnd"/>
      <w:r w:rsidRPr="00876CC7">
        <w:t xml:space="preserve"> определяется по формуле К =ДП/ДК </w:t>
      </w:r>
      <w:proofErr w:type="spellStart"/>
      <w:r w:rsidRPr="00876CC7">
        <w:t>х</w:t>
      </w:r>
      <w:proofErr w:type="spellEnd"/>
      <w:r w:rsidRPr="00876CC7">
        <w:t xml:space="preserve"> 100% (где ДП -</w:t>
      </w:r>
      <w:r>
        <w:t xml:space="preserve"> </w:t>
      </w:r>
      <w:r w:rsidRPr="00876CC7">
        <w:t>количество дней просрочки; ДК - срок исполнения обязательства по контракту</w:t>
      </w:r>
      <w:r>
        <w:t xml:space="preserve"> </w:t>
      </w:r>
      <w:r w:rsidRPr="00876CC7">
        <w:t>(количество дней).</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0 - 50 процентам, размер ставки определяется за каждый день</w:t>
      </w:r>
      <w:r>
        <w:t xml:space="preserve"> </w:t>
      </w:r>
      <w:r w:rsidRPr="00876CC7">
        <w:t>просрочки и</w:t>
      </w:r>
      <w:r>
        <w:t xml:space="preserve"> </w:t>
      </w:r>
      <w:r w:rsidRPr="00876CC7">
        <w:t>равным 0,01 ставки рефинансирования,</w:t>
      </w:r>
      <w:r>
        <w:t xml:space="preserve"> </w:t>
      </w:r>
      <w:r w:rsidRPr="00876CC7">
        <w:t>установленной Центральным банком Российской Федерации на дату уплаты</w:t>
      </w:r>
      <w:r>
        <w:t xml:space="preserve"> </w:t>
      </w:r>
      <w:r w:rsidRPr="00876CC7">
        <w:t>пени.</w:t>
      </w:r>
    </w:p>
    <w:p w:rsidR="00160CD1" w:rsidRPr="00876CC7"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50 - 100 процентам, размер ставки определяется за каждый</w:t>
      </w:r>
      <w:r>
        <w:t xml:space="preserve"> </w:t>
      </w:r>
      <w:r w:rsidRPr="00876CC7">
        <w:t>день просрочки и принимается равным 0,02 ставки рефинансирования,</w:t>
      </w:r>
      <w:r>
        <w:t xml:space="preserve"> </w:t>
      </w:r>
      <w:r w:rsidRPr="00876CC7">
        <w:t>установленной Центральным банком Российской Федерации на дату уплаты пени.</w:t>
      </w:r>
    </w:p>
    <w:p w:rsidR="00160CD1" w:rsidRDefault="00160CD1" w:rsidP="00160CD1">
      <w:pPr>
        <w:autoSpaceDE w:val="0"/>
        <w:autoSpaceDN w:val="0"/>
        <w:adjustRightInd w:val="0"/>
        <w:spacing w:after="0"/>
        <w:ind w:firstLine="708"/>
      </w:pPr>
      <w:r w:rsidRPr="00876CC7">
        <w:t>При</w:t>
      </w:r>
      <w:proofErr w:type="gramStart"/>
      <w:r w:rsidRPr="00876CC7">
        <w:t xml:space="preserve"> К</w:t>
      </w:r>
      <w:proofErr w:type="gramEnd"/>
      <w:r w:rsidRPr="00876CC7">
        <w:t>, равном 100 процентам и более, размер ставки определяется за</w:t>
      </w:r>
      <w:r>
        <w:t xml:space="preserve"> </w:t>
      </w:r>
      <w:r w:rsidRPr="00876CC7">
        <w:t>каждый день просрочки и принимается равным 0,03 ставки рефинансирования,</w:t>
      </w:r>
      <w:r>
        <w:t xml:space="preserve"> </w:t>
      </w:r>
      <w:r w:rsidRPr="00876CC7">
        <w:t>установленной Центральным банком Российской Федерации на дату уплаты пени.</w:t>
      </w:r>
    </w:p>
    <w:p w:rsidR="001B6B20" w:rsidRPr="004D6819" w:rsidRDefault="001B6B20" w:rsidP="001B6B20">
      <w:pPr>
        <w:spacing w:after="0"/>
        <w:ind w:firstLine="567"/>
        <w:rPr>
          <w:i/>
        </w:rPr>
      </w:pPr>
    </w:p>
    <w:p w:rsidR="001B6B20" w:rsidRPr="004D6819" w:rsidRDefault="000A0EE0" w:rsidP="001B6B20">
      <w:pPr>
        <w:autoSpaceDE w:val="0"/>
        <w:autoSpaceDN w:val="0"/>
        <w:adjustRightInd w:val="0"/>
        <w:spacing w:after="0"/>
        <w:ind w:firstLine="567"/>
        <w:rPr>
          <w:i/>
        </w:rPr>
      </w:pPr>
      <w:r>
        <w:t>6</w:t>
      </w:r>
      <w:r w:rsidR="001B6B20" w:rsidRPr="004D6819">
        <w:t xml:space="preserve">.4. Штрафы начисляются за ненадлежащее исполнение </w:t>
      </w:r>
      <w:r w:rsidR="00013E9A">
        <w:t>Застройщиком</w:t>
      </w:r>
      <w:r w:rsidR="001B6B20" w:rsidRPr="004D6819">
        <w:t xml:space="preserve"> обязательств, предусмотренных Контрактом</w:t>
      </w:r>
      <w:r w:rsidR="001B6B20" w:rsidRPr="004D6819">
        <w:rPr>
          <w:i/>
        </w:rPr>
        <w:t>.</w:t>
      </w:r>
      <w:r w:rsidR="001B6B20" w:rsidRPr="004D6819">
        <w:t xml:space="preserve"> При этом штрафы не применяются в случае просрочки исполнения </w:t>
      </w:r>
      <w:r w:rsidR="00013E9A">
        <w:t>Застройщиком</w:t>
      </w:r>
      <w:r w:rsidR="001B6B20" w:rsidRPr="004D6819">
        <w:t xml:space="preserve"> обязательств (в том числе гарантийного обязательства), предусмотренных </w:t>
      </w:r>
      <w:r w:rsidR="001B6B20" w:rsidRPr="004D6819">
        <w:lastRenderedPageBreak/>
        <w:t>Контрактом</w:t>
      </w:r>
      <w:r w:rsidR="00EB4272">
        <w:t xml:space="preserve">. Размер штрафа устанавливается </w:t>
      </w:r>
      <w:r w:rsidR="001B6B20" w:rsidRPr="004D6819">
        <w:t>в</w:t>
      </w:r>
      <w:r w:rsidR="00EB4272" w:rsidRPr="00EB4272">
        <w:t xml:space="preserve"> </w:t>
      </w:r>
      <w:r w:rsidR="00EB4272" w:rsidRPr="004D6819">
        <w:t>размере</w:t>
      </w:r>
      <w:r w:rsidR="001B6B20" w:rsidRPr="004D6819">
        <w:t xml:space="preserve"> </w:t>
      </w:r>
      <w:r w:rsidR="00EB4272">
        <w:t xml:space="preserve"> _____________</w:t>
      </w:r>
      <w:r>
        <w:t>___________________________________________ рублей.</w:t>
      </w:r>
      <w:r w:rsidR="00160CD1">
        <w:rPr>
          <w:rStyle w:val="af6"/>
        </w:rPr>
        <w:footnoteReference w:id="2"/>
      </w:r>
    </w:p>
    <w:p w:rsidR="001B6B20" w:rsidRPr="004D6819" w:rsidRDefault="000A0EE0" w:rsidP="001B6B20">
      <w:pPr>
        <w:spacing w:after="0"/>
        <w:ind w:firstLine="567"/>
      </w:pPr>
      <w:r>
        <w:t>6</w:t>
      </w:r>
      <w:r w:rsidR="001B6B20" w:rsidRPr="004D6819">
        <w:t xml:space="preserve">.5. Неустойка (штраф, пени) носит штрафной характер. При невыполнении обязательств по Контракту, кроме уплаты неустойки (штрафа, пени), </w:t>
      </w:r>
      <w:r w:rsidR="00A96042" w:rsidRPr="004D6819">
        <w:t xml:space="preserve">Продавец </w:t>
      </w:r>
      <w:r w:rsidR="001B6B20" w:rsidRPr="004D6819">
        <w:t xml:space="preserve">возмещает в полном объеме понесенные </w:t>
      </w:r>
      <w:r w:rsidR="00A96042" w:rsidRPr="004D6819">
        <w:t>Муниципальным з</w:t>
      </w:r>
      <w:r w:rsidR="001B6B20" w:rsidRPr="004D6819">
        <w:t>аказчиком убытки.</w:t>
      </w:r>
    </w:p>
    <w:p w:rsidR="001B6B20" w:rsidRPr="004D6819" w:rsidRDefault="000A0EE0" w:rsidP="001B6B20">
      <w:pPr>
        <w:spacing w:after="0"/>
        <w:ind w:firstLine="567"/>
      </w:pPr>
      <w:r>
        <w:t>6</w:t>
      </w:r>
      <w:r w:rsidR="001B6B20" w:rsidRPr="004D6819">
        <w:t xml:space="preserve">.6. </w:t>
      </w:r>
      <w:r w:rsidR="00013E9A">
        <w:t>Застройщик</w:t>
      </w:r>
      <w:r w:rsidR="001B6B20" w:rsidRPr="004D6819">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t>Муниципального з</w:t>
      </w:r>
      <w:r w:rsidR="001B6B20" w:rsidRPr="004D6819">
        <w:t>аказчика.</w:t>
      </w:r>
    </w:p>
    <w:p w:rsidR="001B6B20" w:rsidRPr="004D6819" w:rsidRDefault="000A0EE0" w:rsidP="001B6B20">
      <w:pPr>
        <w:spacing w:after="0"/>
        <w:ind w:firstLine="567"/>
      </w:pPr>
      <w:r>
        <w:t>6</w:t>
      </w:r>
      <w:r w:rsidR="001B6B20" w:rsidRPr="004D6819">
        <w:t xml:space="preserve">.7. В случае начисления </w:t>
      </w:r>
      <w:r w:rsidR="00A96042" w:rsidRPr="004D6819">
        <w:t>Муниципальным з</w:t>
      </w:r>
      <w:r w:rsidR="001B6B20" w:rsidRPr="004D6819">
        <w:t xml:space="preserve">аказчиком </w:t>
      </w:r>
      <w:r w:rsidR="00013E9A">
        <w:t>Застройщику</w:t>
      </w:r>
      <w:r w:rsidR="001B6B20" w:rsidRPr="004D6819">
        <w:t xml:space="preserve"> неустойки (штрафа, пени) и (или) убытков, </w:t>
      </w:r>
      <w:r w:rsidR="00A96042" w:rsidRPr="004D6819">
        <w:t>Муниципальный з</w:t>
      </w:r>
      <w:r w:rsidR="001B6B20" w:rsidRPr="004D6819">
        <w:t xml:space="preserve">аказчик направляет </w:t>
      </w:r>
      <w:r w:rsidR="00013E9A">
        <w:t>Застройщику</w:t>
      </w:r>
      <w:r w:rsidR="001B6B20" w:rsidRPr="004D6819">
        <w:t xml:space="preserve"> требование </w:t>
      </w:r>
      <w:proofErr w:type="gramStart"/>
      <w:r w:rsidR="001B6B20" w:rsidRPr="004D6819">
        <w:t>оплатить неустойку (штраф</w:t>
      </w:r>
      <w:proofErr w:type="gramEnd"/>
      <w:r w:rsidR="001B6B20" w:rsidRPr="004D6819">
        <w:t xml:space="preserve">, пени) и (или) понесенные </w:t>
      </w:r>
      <w:r w:rsidR="00A96042" w:rsidRPr="004D6819">
        <w:t>Муниципальным з</w:t>
      </w:r>
      <w:r w:rsidR="001B6B20" w:rsidRPr="004D6819">
        <w:t xml:space="preserve">аказчиком убытки, с указанием порядка и сроков соответствующей оплаты, но не более </w:t>
      </w:r>
      <w:r w:rsidR="0066764C">
        <w:t>30</w:t>
      </w:r>
      <w:r w:rsidR="001B6B20" w:rsidRPr="004D6819">
        <w:t xml:space="preserve"> дней со дня направления требования. В случае</w:t>
      </w:r>
      <w:proofErr w:type="gramStart"/>
      <w:r w:rsidR="001B6B20" w:rsidRPr="004D6819">
        <w:t>,</w:t>
      </w:r>
      <w:proofErr w:type="gramEnd"/>
      <w:r w:rsidR="001B6B20" w:rsidRPr="004D6819">
        <w:t xml:space="preserve"> если </w:t>
      </w:r>
      <w:r w:rsidR="00013E9A">
        <w:t>Застройщик</w:t>
      </w:r>
      <w:r w:rsidR="00A96042" w:rsidRPr="004D6819">
        <w:t xml:space="preserve"> </w:t>
      </w:r>
      <w:r w:rsidR="001B6B20" w:rsidRPr="004D6819">
        <w:t xml:space="preserve"> в добровольном порядке в установленный </w:t>
      </w:r>
      <w:r w:rsidR="00A96042" w:rsidRPr="004D6819">
        <w:t>Муниципальным з</w:t>
      </w:r>
      <w:r w:rsidR="001B6B20" w:rsidRPr="004D6819">
        <w:t xml:space="preserve">аказчиком срок не оплатил неустойку (штраф, пени) и (или) убытки, </w:t>
      </w:r>
      <w:r w:rsidR="00A96042" w:rsidRPr="004D6819">
        <w:t>Муниципальный з</w:t>
      </w:r>
      <w:r w:rsidR="001B6B20" w:rsidRPr="004D6819">
        <w:t xml:space="preserve">аказчик вправе уменьшить размер оплаты по Контракту на сумму начисленной неустойки (штрафа, пени) и (или) убытков в порядке, предусмотренном п. </w:t>
      </w:r>
      <w:r w:rsidR="00147609">
        <w:t>6</w:t>
      </w:r>
      <w:r w:rsidR="001B6B20" w:rsidRPr="004D6819">
        <w:t xml:space="preserve">.5 Контракта. При этом исполнение обязательства </w:t>
      </w:r>
      <w:r w:rsidR="00013E9A">
        <w:t>Застройщика</w:t>
      </w:r>
      <w:r w:rsidR="001B6B20" w:rsidRPr="004D6819">
        <w:t xml:space="preserve"> по перечислению неустойки (штрафа, пени) и (или) убытков в доход бюджета возлагается на </w:t>
      </w:r>
      <w:r w:rsidR="00013E9A">
        <w:t>Муниципального з</w:t>
      </w:r>
      <w:r w:rsidR="001B6B20" w:rsidRPr="004D6819">
        <w:t>аказчика.</w:t>
      </w:r>
    </w:p>
    <w:p w:rsidR="001B6B20" w:rsidRPr="004D6819" w:rsidRDefault="000A0EE0" w:rsidP="001B6B20">
      <w:pPr>
        <w:autoSpaceDE w:val="0"/>
        <w:autoSpaceDN w:val="0"/>
        <w:adjustRightInd w:val="0"/>
        <w:spacing w:after="0"/>
        <w:ind w:firstLine="567"/>
        <w:outlineLvl w:val="0"/>
      </w:pPr>
      <w:r>
        <w:t>6</w:t>
      </w:r>
      <w:r w:rsidR="001B6B20" w:rsidRPr="004D6819">
        <w:t xml:space="preserve">.8. В случае просрочки исполнения </w:t>
      </w:r>
      <w:r w:rsidR="00013E9A">
        <w:t>Муниципальным з</w:t>
      </w:r>
      <w:r w:rsidR="001B6B20" w:rsidRPr="004D6819">
        <w:t xml:space="preserve">аказчиком обязательств, предусмотренных Контрактом, а также в иных случаях ненадлежащего исполнения </w:t>
      </w:r>
      <w:r w:rsidR="00A96042" w:rsidRPr="004D6819">
        <w:t>Муниципальным з</w:t>
      </w:r>
      <w:r w:rsidR="001B6B20" w:rsidRPr="004D6819">
        <w:t xml:space="preserve">аказчиком обязательств, предусмотренных Контрактом, </w:t>
      </w:r>
      <w:r w:rsidR="00013E9A">
        <w:t>Застройщик</w:t>
      </w:r>
      <w:r w:rsidR="001B6B20" w:rsidRPr="004D681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B6B20" w:rsidRPr="009502B0" w:rsidRDefault="000A0EE0" w:rsidP="001B6B20">
      <w:pPr>
        <w:autoSpaceDE w:val="0"/>
        <w:autoSpaceDN w:val="0"/>
        <w:adjustRightInd w:val="0"/>
        <w:spacing w:after="0"/>
        <w:ind w:firstLine="567"/>
        <w:outlineLvl w:val="0"/>
      </w:pPr>
      <w:r>
        <w:t>6</w:t>
      </w:r>
      <w:r w:rsidR="001B6B20" w:rsidRPr="004D6819">
        <w:t>.9. Пеня устанавливается Контрактом в размере одной</w:t>
      </w:r>
      <w:r w:rsidR="001B6B20" w:rsidRPr="009502B0">
        <w:t xml:space="preserve"> трехсотой действующей на дату уплаты пеней ставки рефинансирования Центрального банка Российской Федерации от не уплаченной в срок суммы.</w:t>
      </w:r>
    </w:p>
    <w:p w:rsidR="001B6B20" w:rsidRPr="009502B0" w:rsidRDefault="000A0EE0" w:rsidP="001B6B20">
      <w:pPr>
        <w:spacing w:after="0"/>
        <w:ind w:firstLine="567"/>
      </w:pPr>
      <w:r>
        <w:t>6</w:t>
      </w:r>
      <w:r w:rsidR="001B6B20" w:rsidRPr="009502B0">
        <w:t>.1</w:t>
      </w:r>
      <w:r w:rsidR="001B6B20">
        <w:t>0</w:t>
      </w:r>
      <w:r w:rsidR="001B6B20" w:rsidRPr="009502B0">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w:t>
      </w:r>
      <w:r w:rsidR="001B6B20" w:rsidRPr="0084229B">
        <w:t>_________________________</w:t>
      </w:r>
      <w:r>
        <w:t>_______________________</w:t>
      </w:r>
      <w:r w:rsidR="00160CD1">
        <w:t>______</w:t>
      </w:r>
      <w:r w:rsidR="001B6B20" w:rsidRPr="0084229B">
        <w:t xml:space="preserve"> рублей __ копеек.</w:t>
      </w:r>
      <w:r w:rsidR="00160CD1">
        <w:rPr>
          <w:rStyle w:val="af6"/>
        </w:rPr>
        <w:footnoteReference w:id="3"/>
      </w:r>
    </w:p>
    <w:p w:rsidR="001B6B20" w:rsidRPr="009502B0" w:rsidRDefault="000A0EE0" w:rsidP="001B6B20">
      <w:pPr>
        <w:spacing w:after="0"/>
        <w:ind w:firstLine="567"/>
      </w:pPr>
      <w:r>
        <w:t>6</w:t>
      </w:r>
      <w:r w:rsidR="001B6B20" w:rsidRPr="009502B0">
        <w:t>.1</w:t>
      </w:r>
      <w:r w:rsidR="00A96042">
        <w:t>1</w:t>
      </w:r>
      <w:r w:rsidR="001B6B20" w:rsidRPr="009502B0">
        <w:t xml:space="preserve">. </w:t>
      </w:r>
      <w:r w:rsidR="00A96042">
        <w:t>Муниципальный за</w:t>
      </w:r>
      <w:r w:rsidR="001B6B20" w:rsidRPr="009502B0">
        <w:t xml:space="preserve">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w:t>
      </w:r>
      <w:r w:rsidR="00013E9A">
        <w:t>Застройщика</w:t>
      </w:r>
      <w:r w:rsidR="001B6B20" w:rsidRPr="009502B0">
        <w:t>.</w:t>
      </w:r>
    </w:p>
    <w:p w:rsidR="001B6B20" w:rsidRPr="009502B0" w:rsidRDefault="001B6B20" w:rsidP="001B6B20">
      <w:pPr>
        <w:spacing w:after="0"/>
      </w:pPr>
    </w:p>
    <w:p w:rsidR="001B6B20" w:rsidRPr="00013E9A" w:rsidRDefault="000A0EE0" w:rsidP="001B6B20">
      <w:pPr>
        <w:spacing w:after="0"/>
        <w:ind w:firstLine="567"/>
        <w:jc w:val="center"/>
        <w:rPr>
          <w:b/>
        </w:rPr>
      </w:pPr>
      <w:r w:rsidRPr="00013E9A">
        <w:rPr>
          <w:b/>
        </w:rPr>
        <w:t>7</w:t>
      </w:r>
      <w:r w:rsidR="001B6B20" w:rsidRPr="00013E9A">
        <w:rPr>
          <w:b/>
        </w:rPr>
        <w:t>. Форс-мажорные обстоятельства</w:t>
      </w:r>
    </w:p>
    <w:p w:rsidR="001B6B20" w:rsidRPr="009502B0" w:rsidRDefault="000A0EE0" w:rsidP="001B6B20">
      <w:pPr>
        <w:spacing w:after="0"/>
        <w:ind w:firstLine="709"/>
      </w:pPr>
      <w:r>
        <w:t>7</w:t>
      </w:r>
      <w:r w:rsidR="001B6B20" w:rsidRPr="009502B0">
        <w:t xml:space="preserve">.1. </w:t>
      </w:r>
      <w:proofErr w:type="gramStart"/>
      <w:r w:rsidR="001B6B20"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w:t>
      </w:r>
      <w:r w:rsidR="001B6B20" w:rsidRPr="009502B0">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1B6B20" w:rsidRPr="009502B0" w:rsidRDefault="000A0EE0" w:rsidP="001B6B20">
      <w:pPr>
        <w:spacing w:after="0"/>
        <w:ind w:firstLine="709"/>
      </w:pPr>
      <w:r>
        <w:t>7</w:t>
      </w:r>
      <w:r w:rsidR="001B6B20"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B6B20" w:rsidRPr="009502B0" w:rsidRDefault="000A0EE0" w:rsidP="001B6B20">
      <w:pPr>
        <w:spacing w:after="0"/>
        <w:ind w:firstLine="709"/>
      </w:pPr>
      <w:r>
        <w:t>7</w:t>
      </w:r>
      <w:r w:rsidR="001B6B20" w:rsidRPr="009502B0">
        <w:t>.3. Обязанность доказать наличие обстоятельств непреодолимой силы лежит на Стороне, не выполнившей свои обязательства по Контракту.</w:t>
      </w:r>
    </w:p>
    <w:p w:rsidR="001B6B20" w:rsidRPr="009502B0" w:rsidRDefault="001B6B20" w:rsidP="001B6B20">
      <w:pPr>
        <w:spacing w:after="0"/>
        <w:ind w:firstLine="709"/>
      </w:pPr>
      <w:r w:rsidRPr="009502B0">
        <w:t xml:space="preserve">Доказательством наличия вышеуказанных обстоятельств и их продолжительности будут служить </w:t>
      </w:r>
      <w:r w:rsidR="003958B1">
        <w:t xml:space="preserve">подтверждающие </w:t>
      </w:r>
      <w:r w:rsidRPr="009502B0">
        <w:t>документы</w:t>
      </w:r>
      <w:r w:rsidR="003958B1">
        <w:t>,</w:t>
      </w:r>
      <w:r w:rsidRPr="009502B0">
        <w:t xml:space="preserve"> где имели место обстоятельства непреодолимой силы.</w:t>
      </w:r>
    </w:p>
    <w:p w:rsidR="001B6B20" w:rsidRPr="009502B0" w:rsidRDefault="000A0EE0" w:rsidP="001B6B20">
      <w:pPr>
        <w:spacing w:after="0"/>
        <w:ind w:firstLine="709"/>
      </w:pPr>
      <w:r>
        <w:t>7</w:t>
      </w:r>
      <w:r w:rsidR="001B6B20" w:rsidRPr="009502B0">
        <w:t xml:space="preserve">.4. Если обстоятельства и их последствия будут длиться более 1 (одного) месяца и </w:t>
      </w:r>
      <w:r w:rsidR="003958B1">
        <w:t>Муниципальный з</w:t>
      </w:r>
      <w:r w:rsidR="001B6B20" w:rsidRPr="009502B0">
        <w:t xml:space="preserve">аказчик утратит интерес к Контракту, Контракт расторгается в порядке, предусмотренном Контрактом (раздел </w:t>
      </w:r>
      <w:r w:rsidR="006D384C">
        <w:t>9</w:t>
      </w:r>
      <w:r w:rsidR="001B6B20" w:rsidRPr="009502B0">
        <w:t xml:space="preserve">). В этом случае </w:t>
      </w:r>
      <w:r w:rsidR="00013E9A">
        <w:t>Застройщик</w:t>
      </w:r>
      <w:r w:rsidR="001B6B20" w:rsidRPr="009502B0">
        <w:t xml:space="preserve"> не имеет права потребовать от </w:t>
      </w:r>
      <w:r w:rsidR="003958B1">
        <w:t>Муниципального з</w:t>
      </w:r>
      <w:r w:rsidR="001B6B20" w:rsidRPr="009502B0">
        <w:t>аказчика возмещения убытков и исполнения обязательств по Контракту.</w:t>
      </w:r>
    </w:p>
    <w:p w:rsidR="001B6B20" w:rsidRPr="009502B0" w:rsidRDefault="001B6B20" w:rsidP="001B6B20">
      <w:pPr>
        <w:spacing w:after="0"/>
      </w:pPr>
    </w:p>
    <w:p w:rsidR="001B6B20" w:rsidRPr="00013E9A" w:rsidRDefault="000A0EE0" w:rsidP="001B6B20">
      <w:pPr>
        <w:keepNext/>
        <w:spacing w:after="0"/>
        <w:ind w:firstLine="567"/>
        <w:jc w:val="center"/>
        <w:rPr>
          <w:b/>
        </w:rPr>
      </w:pPr>
      <w:r w:rsidRPr="00013E9A">
        <w:rPr>
          <w:b/>
        </w:rPr>
        <w:t>8</w:t>
      </w:r>
      <w:r w:rsidR="001B6B20" w:rsidRPr="00013E9A">
        <w:rPr>
          <w:b/>
        </w:rPr>
        <w:t>. Порядок разрешения споров</w:t>
      </w:r>
    </w:p>
    <w:p w:rsidR="001B6B20" w:rsidRPr="009502B0" w:rsidRDefault="000A0EE0" w:rsidP="001B6B20">
      <w:pPr>
        <w:spacing w:after="0"/>
        <w:ind w:firstLine="709"/>
      </w:pPr>
      <w:r>
        <w:t>8</w:t>
      </w:r>
      <w:r w:rsidR="001B6B20" w:rsidRPr="009502B0">
        <w:t xml:space="preserve">.1 </w:t>
      </w:r>
      <w:r w:rsidR="003958B1">
        <w:t>Муниципальный з</w:t>
      </w:r>
      <w:r w:rsidR="001B6B20" w:rsidRPr="009502B0">
        <w:t xml:space="preserve">аказчик и </w:t>
      </w:r>
      <w:r w:rsidR="00013E9A">
        <w:t>Застройщик</w:t>
      </w:r>
      <w:r w:rsidR="001B6B20"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B6B20" w:rsidRPr="009502B0" w:rsidRDefault="000A0EE0" w:rsidP="001B6B20">
      <w:pPr>
        <w:spacing w:after="0"/>
        <w:ind w:firstLine="709"/>
      </w:pPr>
      <w:r>
        <w:t>8</w:t>
      </w:r>
      <w:r w:rsidR="001B6B20" w:rsidRPr="009502B0">
        <w:t>.2. Любые споры, разногласия и требования, возникающие из Контракта, подлежат разрешению в суде</w:t>
      </w:r>
      <w:r>
        <w:t>.</w:t>
      </w:r>
    </w:p>
    <w:p w:rsidR="001B6B20" w:rsidRPr="009502B0" w:rsidRDefault="001B6B20" w:rsidP="001B6B20">
      <w:pPr>
        <w:spacing w:after="0"/>
      </w:pPr>
    </w:p>
    <w:p w:rsidR="001B6B20" w:rsidRPr="005B0B09" w:rsidRDefault="000A0EE0" w:rsidP="001B6B20">
      <w:pPr>
        <w:spacing w:after="0"/>
        <w:ind w:firstLine="567"/>
        <w:jc w:val="center"/>
        <w:rPr>
          <w:b/>
        </w:rPr>
      </w:pPr>
      <w:r w:rsidRPr="005B0B09">
        <w:rPr>
          <w:b/>
        </w:rPr>
        <w:t>9</w:t>
      </w:r>
      <w:r w:rsidR="001B6B20" w:rsidRPr="005B0B09">
        <w:rPr>
          <w:b/>
        </w:rPr>
        <w:t>. Расторжение Контракта</w:t>
      </w:r>
    </w:p>
    <w:p w:rsidR="001B6B20" w:rsidRPr="005B0B09" w:rsidRDefault="000A0EE0" w:rsidP="001B6B20">
      <w:pPr>
        <w:spacing w:after="0"/>
        <w:ind w:firstLine="709"/>
        <w:rPr>
          <w:i/>
        </w:rPr>
      </w:pPr>
      <w:r w:rsidRPr="005B0B09">
        <w:t>9</w:t>
      </w:r>
      <w:r w:rsidR="001B6B20" w:rsidRPr="005B0B09">
        <w:t>.1.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B6B20" w:rsidRPr="005B0B09" w:rsidRDefault="000A0EE0" w:rsidP="001B6B20">
      <w:pPr>
        <w:spacing w:after="0"/>
        <w:ind w:firstLine="709"/>
      </w:pPr>
      <w:r w:rsidRPr="005B0B09">
        <w:t>9</w:t>
      </w:r>
      <w:r w:rsidR="001B6B20" w:rsidRPr="005B0B09">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w:t>
      </w:r>
      <w:r w:rsidR="00013E9A" w:rsidRPr="005B0B09">
        <w:t>ие обязательств по Контракту не</w:t>
      </w:r>
      <w:r w:rsidR="001B6B20" w:rsidRPr="005B0B09">
        <w:t>возможно либо возникает нецелесообразность исполнения Контракта.</w:t>
      </w:r>
    </w:p>
    <w:p w:rsidR="001B6B20" w:rsidRPr="005B0B09" w:rsidRDefault="000A0EE0" w:rsidP="001B6B20">
      <w:pPr>
        <w:spacing w:after="0"/>
        <w:ind w:firstLine="709"/>
      </w:pPr>
      <w:r w:rsidRPr="005B0B09">
        <w:t>9</w:t>
      </w:r>
      <w:r w:rsidR="001B6B20" w:rsidRPr="005B0B09">
        <w:t xml:space="preserve">.3. В случае расторжения Контракта по соглашению Сторон, </w:t>
      </w:r>
      <w:r w:rsidR="003958B1" w:rsidRPr="005B0B09">
        <w:t>Муниципальный за</w:t>
      </w:r>
      <w:r w:rsidR="001B6B20" w:rsidRPr="005B0B09">
        <w:t xml:space="preserve">казчик </w:t>
      </w:r>
      <w:proofErr w:type="gramStart"/>
      <w:r w:rsidR="001B6B20" w:rsidRPr="005B0B09">
        <w:t>оплачивает цену фактически</w:t>
      </w:r>
      <w:proofErr w:type="gramEnd"/>
      <w:r w:rsidR="001B6B20" w:rsidRPr="005B0B09">
        <w:t xml:space="preserve"> поставленного и принятого </w:t>
      </w:r>
      <w:r w:rsidR="003958B1" w:rsidRPr="005B0B09">
        <w:t>Муниципальным з</w:t>
      </w:r>
      <w:r w:rsidR="001B6B20" w:rsidRPr="005B0B09">
        <w:t>аказчиком товара.</w:t>
      </w:r>
    </w:p>
    <w:p w:rsidR="001B6B20" w:rsidRPr="005B0B09" w:rsidRDefault="000A0EE0" w:rsidP="001B6B20">
      <w:pPr>
        <w:spacing w:after="0"/>
        <w:ind w:firstLine="709"/>
      </w:pPr>
      <w:r w:rsidRPr="005B0B09">
        <w:t>9</w:t>
      </w:r>
      <w:r w:rsidR="001B6B20" w:rsidRPr="005B0B09">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1B6B20" w:rsidRPr="005B0B09">
        <w:t>с даты получения</w:t>
      </w:r>
      <w:proofErr w:type="gramEnd"/>
      <w:r w:rsidR="001B6B20" w:rsidRPr="005B0B09">
        <w:t xml:space="preserve"> предложения о расторжении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.5. </w:t>
      </w:r>
      <w:r w:rsidR="00013E9A" w:rsidRPr="005B0B09">
        <w:t xml:space="preserve">Застройщик </w:t>
      </w:r>
      <w:r w:rsidR="001B6B20" w:rsidRPr="005B0B09">
        <w:t xml:space="preserve">вправе принять решение </w:t>
      </w:r>
      <w:r w:rsidR="00013E9A" w:rsidRPr="005B0B09">
        <w:t xml:space="preserve">об </w:t>
      </w:r>
      <w:r w:rsidR="001B6B20" w:rsidRPr="005B0B09">
        <w:t xml:space="preserve">одностороннем отказе от исполнения Контракта. До принятия такого решения </w:t>
      </w:r>
      <w:r w:rsidR="003958B1" w:rsidRPr="005B0B09">
        <w:t>Муниципальный з</w:t>
      </w:r>
      <w:r w:rsidR="001B6B20" w:rsidRPr="005B0B09">
        <w:t>аказчик вправе провести экспертизу поставленного товара с привлечением экспертов, экспертных организаций.</w:t>
      </w:r>
    </w:p>
    <w:p w:rsidR="001B6B20" w:rsidRPr="005B0B09" w:rsidRDefault="000A0EE0" w:rsidP="001B6B20">
      <w:pPr>
        <w:autoSpaceDE w:val="0"/>
        <w:autoSpaceDN w:val="0"/>
        <w:adjustRightInd w:val="0"/>
        <w:spacing w:after="0"/>
        <w:ind w:firstLine="540"/>
      </w:pPr>
      <w:r w:rsidRPr="005B0B09">
        <w:t>9</w:t>
      </w:r>
      <w:r w:rsidR="001B6B20" w:rsidRPr="005B0B09">
        <w:t xml:space="preserve">.6. Если </w:t>
      </w:r>
      <w:r w:rsidR="003958B1" w:rsidRPr="005B0B09">
        <w:t>Муниципальным з</w:t>
      </w:r>
      <w:r w:rsidR="001B6B20" w:rsidRPr="005B0B09">
        <w:t>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B6B20" w:rsidRPr="005B0B09">
        <w:t>и</w:t>
      </w:r>
      <w:proofErr w:type="gramEnd"/>
      <w:r w:rsidR="001B6B20" w:rsidRPr="005B0B09">
        <w:t xml:space="preserve"> эксперта, экспертной организации будут подтверждены нарушения условий Контракта, послужившие основанием для одностороннего отказа </w:t>
      </w:r>
      <w:r w:rsidR="003958B1" w:rsidRPr="005B0B09">
        <w:t>Муниципального за</w:t>
      </w:r>
      <w:r w:rsidR="001B6B20" w:rsidRPr="005B0B09">
        <w:t>казчика от исполнения Контракта.</w:t>
      </w:r>
    </w:p>
    <w:p w:rsidR="001B6B20" w:rsidRPr="005B0B09" w:rsidRDefault="000A0EE0" w:rsidP="001B6B20">
      <w:pPr>
        <w:autoSpaceDE w:val="0"/>
        <w:autoSpaceDN w:val="0"/>
        <w:adjustRightInd w:val="0"/>
        <w:spacing w:after="0"/>
        <w:ind w:firstLine="540"/>
      </w:pPr>
      <w:r w:rsidRPr="005B0B09">
        <w:t>9</w:t>
      </w:r>
      <w:r w:rsidR="001B6B20" w:rsidRPr="005B0B09">
        <w:t xml:space="preserve">.7. </w:t>
      </w:r>
      <w:proofErr w:type="gramStart"/>
      <w:r w:rsidR="001B6B20" w:rsidRPr="005B0B09">
        <w:t xml:space="preserve">Решение </w:t>
      </w:r>
      <w:r w:rsidR="003958B1" w:rsidRPr="005B0B09">
        <w:t>Муниципального з</w:t>
      </w:r>
      <w:r w:rsidR="001B6B20" w:rsidRPr="005B0B09">
        <w:t>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w:t>
      </w:r>
      <w:r w:rsidR="003958B1" w:rsidRPr="005B0B09">
        <w:t>родавцу</w:t>
      </w:r>
      <w:r w:rsidR="001B6B20" w:rsidRPr="005B0B09">
        <w:t xml:space="preserve"> по почте заказным письмом с уведомлением о вручении по адресу П</w:t>
      </w:r>
      <w:r w:rsidR="003958B1" w:rsidRPr="005B0B09">
        <w:t>родавца</w:t>
      </w:r>
      <w:r w:rsidR="001B6B20" w:rsidRPr="005B0B09">
        <w:t>, указанному в разделе 1</w:t>
      </w:r>
      <w:r w:rsidR="006D384C" w:rsidRPr="005B0B09">
        <w:t>2</w:t>
      </w:r>
      <w:r w:rsidR="001B6B20" w:rsidRPr="005B0B09">
        <w:t xml:space="preserve"> Контракта, а также телеграммой, либо посредством факсимильной связи, либо по адресу электронной почты, либо с использованием иных</w:t>
      </w:r>
      <w:proofErr w:type="gramEnd"/>
      <w:r w:rsidR="001B6B20" w:rsidRPr="005B0B09">
        <w:t xml:space="preserve"> сре</w:t>
      </w:r>
      <w:proofErr w:type="gramStart"/>
      <w:r w:rsidR="001B6B20" w:rsidRPr="005B0B09">
        <w:t>дств св</w:t>
      </w:r>
      <w:proofErr w:type="gramEnd"/>
      <w:r w:rsidR="001B6B20" w:rsidRPr="005B0B09">
        <w:t xml:space="preserve">язи и доставки, обеспечивающих фиксирование такого уведомления и получение </w:t>
      </w:r>
      <w:r w:rsidR="003958B1" w:rsidRPr="005B0B09">
        <w:t>Муниципальным з</w:t>
      </w:r>
      <w:r w:rsidR="001B6B20" w:rsidRPr="005B0B09">
        <w:t>аказчиком подтверждения о его вручении П</w:t>
      </w:r>
      <w:r w:rsidR="003958B1" w:rsidRPr="005B0B09">
        <w:t>родавцу</w:t>
      </w:r>
      <w:r w:rsidR="001B6B20" w:rsidRPr="005B0B09">
        <w:t xml:space="preserve">. Выполнение </w:t>
      </w:r>
      <w:r w:rsidR="003958B1" w:rsidRPr="005B0B09">
        <w:t>Муниципальным з</w:t>
      </w:r>
      <w:r w:rsidR="001B6B20" w:rsidRPr="005B0B09">
        <w:t>аказчиком вышеуказанных требований считается надлежащим уведомлением П</w:t>
      </w:r>
      <w:r w:rsidR="003958B1" w:rsidRPr="005B0B09">
        <w:t>родавца</w:t>
      </w:r>
      <w:r w:rsidR="001B6B20" w:rsidRPr="005B0B09">
        <w:t xml:space="preserve"> об одностороннем отказе от исполнения Контракта. Датой такого надлежащего уведомления признается дата получения </w:t>
      </w:r>
      <w:r w:rsidR="003958B1" w:rsidRPr="005B0B09">
        <w:t>Муниципальным за</w:t>
      </w:r>
      <w:r w:rsidR="001B6B20" w:rsidRPr="005B0B09">
        <w:t xml:space="preserve">казчиком </w:t>
      </w:r>
      <w:r w:rsidR="001B6B20" w:rsidRPr="005B0B09">
        <w:lastRenderedPageBreak/>
        <w:t>подтверждения о вручении П</w:t>
      </w:r>
      <w:r w:rsidR="003958B1" w:rsidRPr="005B0B09">
        <w:t>родавцу</w:t>
      </w:r>
      <w:r w:rsidR="001B6B20" w:rsidRPr="005B0B09">
        <w:t xml:space="preserve"> указанного уведомления либо дата получения </w:t>
      </w:r>
      <w:r w:rsidR="003958B1" w:rsidRPr="005B0B09">
        <w:t>Муниципальным з</w:t>
      </w:r>
      <w:r w:rsidR="001B6B20" w:rsidRPr="005B0B09">
        <w:t xml:space="preserve">аказчиком информации об отсутствии </w:t>
      </w:r>
      <w:r w:rsidR="008F123E" w:rsidRPr="005B0B09">
        <w:t>П</w:t>
      </w:r>
      <w:r w:rsidR="003958B1" w:rsidRPr="005B0B09">
        <w:t>родавц</w:t>
      </w:r>
      <w:r w:rsidR="008F123E" w:rsidRPr="005B0B09">
        <w:t>а</w:t>
      </w:r>
      <w:r w:rsidR="001B6B20" w:rsidRPr="005B0B09">
        <w:t xml:space="preserve"> по его адресу, указанному в разделе 1</w:t>
      </w:r>
      <w:r w:rsidR="006D384C" w:rsidRPr="005B0B09">
        <w:t>2</w:t>
      </w:r>
      <w:r w:rsidR="001B6B20" w:rsidRPr="005B0B09">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1B6B20"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B6B20" w:rsidRPr="005B0B09">
        <w:t>.</w:t>
      </w:r>
    </w:p>
    <w:p w:rsidR="001B6B20" w:rsidRPr="005B0B09" w:rsidRDefault="000A0EE0" w:rsidP="001B6B20">
      <w:pPr>
        <w:autoSpaceDE w:val="0"/>
        <w:autoSpaceDN w:val="0"/>
        <w:adjustRightInd w:val="0"/>
        <w:spacing w:after="0"/>
        <w:ind w:firstLine="539"/>
      </w:pPr>
      <w:r w:rsidRPr="005B0B09">
        <w:t>9</w:t>
      </w:r>
      <w:r w:rsidR="001B6B20" w:rsidRPr="005B0B09">
        <w:t xml:space="preserve">.8. Решение </w:t>
      </w:r>
      <w:r w:rsidR="000D4691" w:rsidRPr="005B0B09">
        <w:t>Муниципального з</w:t>
      </w:r>
      <w:r w:rsidR="001B6B20" w:rsidRPr="005B0B09">
        <w:t xml:space="preserve">аказчика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w:t>
      </w:r>
      <w:r w:rsidR="000D4691" w:rsidRPr="005B0B09">
        <w:t>Муниципальным з</w:t>
      </w:r>
      <w:r w:rsidR="001B6B20" w:rsidRPr="005B0B09">
        <w:t>аказчиком П</w:t>
      </w:r>
      <w:r w:rsidR="000D4691" w:rsidRPr="005B0B09">
        <w:t>родавца</w:t>
      </w:r>
      <w:r w:rsidR="001B6B20" w:rsidRPr="005B0B09">
        <w:t xml:space="preserve"> об одностороннем отказе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.9. </w:t>
      </w:r>
      <w:proofErr w:type="gramStart"/>
      <w:r w:rsidR="000D4691" w:rsidRPr="005B0B09">
        <w:t>Муниципальный з</w:t>
      </w:r>
      <w:r w:rsidR="001B6B20" w:rsidRPr="005B0B09">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D4691" w:rsidRPr="005B0B09">
        <w:t>Продавца</w:t>
      </w:r>
      <w:r w:rsidR="001B6B20" w:rsidRPr="005B0B0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0D4691" w:rsidRPr="005B0B09">
        <w:t>Муниципальному з</w:t>
      </w:r>
      <w:r w:rsidR="001B6B20" w:rsidRPr="005B0B09">
        <w:t xml:space="preserve">аказчику компенсированы затраты на проведение экспертизы, предусмотренной п. </w:t>
      </w:r>
      <w:r w:rsidR="006D384C" w:rsidRPr="005B0B09">
        <w:t>9</w:t>
      </w:r>
      <w:r w:rsidR="001B6B20" w:rsidRPr="005B0B09">
        <w:t>.5 Контракта.</w:t>
      </w:r>
      <w:proofErr w:type="gramEnd"/>
      <w:r w:rsidR="001B6B20" w:rsidRPr="005B0B09">
        <w:t xml:space="preserve"> Данное правило не применяется в случае повторного нарушения </w:t>
      </w:r>
      <w:r w:rsidR="000D4691" w:rsidRPr="005B0B09">
        <w:t xml:space="preserve">Продавцом </w:t>
      </w:r>
      <w:r w:rsidR="001B6B20" w:rsidRPr="005B0B09">
        <w:t xml:space="preserve">условий Контракта, которые в соответствии с гражданским законодательством являются основанием для одностороннего отказа </w:t>
      </w:r>
      <w:r w:rsidR="000D4691" w:rsidRPr="005B0B09">
        <w:t>Муниципального з</w:t>
      </w:r>
      <w:r w:rsidR="001B6B20" w:rsidRPr="005B0B09">
        <w:t>аказчика от исполнения Контракта.</w:t>
      </w:r>
    </w:p>
    <w:p w:rsidR="001B6B20" w:rsidRPr="005B0B09" w:rsidRDefault="000A0EE0" w:rsidP="001B6B20">
      <w:pPr>
        <w:autoSpaceDE w:val="0"/>
        <w:autoSpaceDN w:val="0"/>
        <w:adjustRightInd w:val="0"/>
        <w:spacing w:after="0"/>
        <w:ind w:firstLine="539"/>
      </w:pPr>
      <w:r w:rsidRPr="005B0B09">
        <w:t>9</w:t>
      </w:r>
      <w:r w:rsidR="001B6B20" w:rsidRPr="005B0B09">
        <w:t xml:space="preserve">.10. </w:t>
      </w:r>
      <w:r w:rsidR="000D4691" w:rsidRPr="005B0B09">
        <w:t>Муниципальный з</w:t>
      </w:r>
      <w:r w:rsidR="001B6B20" w:rsidRPr="005B0B09">
        <w:t>аказчик принимает решение об одностороннем отказе от исполнения Контракта, если в ходе исполнения Контракта будет установлено, что П</w:t>
      </w:r>
      <w:r w:rsidR="000D4691" w:rsidRPr="005B0B09">
        <w:t>родавец</w:t>
      </w:r>
      <w:r w:rsidR="001B6B20" w:rsidRPr="005B0B09">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D4691" w:rsidRPr="005B0B09">
        <w:t>продавца.</w:t>
      </w:r>
    </w:p>
    <w:p w:rsidR="001B6B20" w:rsidRPr="005B0B09" w:rsidRDefault="000A0EE0" w:rsidP="001B6B20">
      <w:pPr>
        <w:autoSpaceDE w:val="0"/>
        <w:autoSpaceDN w:val="0"/>
        <w:adjustRightInd w:val="0"/>
        <w:spacing w:after="0"/>
        <w:ind w:firstLine="539"/>
      </w:pPr>
      <w:r w:rsidRPr="005B0B09">
        <w:t>9</w:t>
      </w:r>
      <w:r w:rsidR="001B6B20" w:rsidRPr="005B0B09">
        <w:t xml:space="preserve">.11. </w:t>
      </w:r>
      <w:r w:rsidR="000D4691" w:rsidRPr="005B0B09">
        <w:t xml:space="preserve">Продавец </w:t>
      </w:r>
      <w:r w:rsidR="001B6B20" w:rsidRPr="005B0B09">
        <w:t xml:space="preserve">вправе принять решение об одностороннем отказе от исполнения Контракта в соответствии с гражданским законодательством. </w:t>
      </w:r>
      <w:proofErr w:type="gramStart"/>
      <w:r w:rsidR="001B6B20" w:rsidRPr="005B0B09">
        <w:t xml:space="preserve">Такое решение в течение одного рабочего дня, следующего за датой его принятия, направляется </w:t>
      </w:r>
      <w:r w:rsidR="004D6819" w:rsidRPr="005B0B09">
        <w:t>Муниципальному з</w:t>
      </w:r>
      <w:r w:rsidR="001B6B20" w:rsidRPr="005B0B09">
        <w:t xml:space="preserve">аказчику по почте заказным письмом с уведомлением о вручении по адресу </w:t>
      </w:r>
      <w:r w:rsidR="004D6819" w:rsidRPr="005B0B09">
        <w:t>Муниципального з</w:t>
      </w:r>
      <w:r w:rsidR="001B6B20" w:rsidRPr="005B0B09">
        <w:t xml:space="preserve">аказчика, указанному в разделе </w:t>
      </w:r>
      <w:r w:rsidRPr="005B0B09">
        <w:t xml:space="preserve">  </w:t>
      </w:r>
      <w:r w:rsidR="001B6B20" w:rsidRPr="005B0B09">
        <w:t xml:space="preserve">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4D6819" w:rsidRPr="005B0B09">
        <w:t>Муниципальным з</w:t>
      </w:r>
      <w:r w:rsidR="001B6B20" w:rsidRPr="005B0B09">
        <w:t>аказчиком</w:t>
      </w:r>
      <w:proofErr w:type="gramEnd"/>
      <w:r w:rsidR="001B6B20" w:rsidRPr="005B0B09">
        <w:t xml:space="preserve"> подтверждения о его вручении </w:t>
      </w:r>
      <w:r w:rsidR="004D6819" w:rsidRPr="005B0B09">
        <w:t>Муниципальному з</w:t>
      </w:r>
      <w:r w:rsidR="001B6B20" w:rsidRPr="005B0B09">
        <w:t xml:space="preserve">аказчику. Выполнение </w:t>
      </w:r>
      <w:r w:rsidR="004D6819" w:rsidRPr="005B0B09">
        <w:t>Продавцом</w:t>
      </w:r>
      <w:r w:rsidR="001B6B20" w:rsidRPr="005B0B09">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6819" w:rsidRPr="005B0B09">
        <w:t xml:space="preserve">Продавцом </w:t>
      </w:r>
      <w:r w:rsidR="001B6B20" w:rsidRPr="005B0B09">
        <w:t xml:space="preserve">подтверждения о вручении </w:t>
      </w:r>
      <w:r w:rsidR="004D6819" w:rsidRPr="005B0B09">
        <w:t>Муниципальному з</w:t>
      </w:r>
      <w:r w:rsidR="001B6B20" w:rsidRPr="005B0B09">
        <w:t>аказчику указанного уведомления.</w:t>
      </w:r>
    </w:p>
    <w:p w:rsidR="001B6B20" w:rsidRPr="005B0B09" w:rsidRDefault="006D384C" w:rsidP="001B6B20">
      <w:pPr>
        <w:autoSpaceDE w:val="0"/>
        <w:autoSpaceDN w:val="0"/>
        <w:adjustRightInd w:val="0"/>
        <w:spacing w:after="0"/>
        <w:ind w:firstLine="539"/>
      </w:pPr>
      <w:r w:rsidRPr="005B0B09">
        <w:t>9</w:t>
      </w:r>
      <w:r w:rsidR="001B6B20" w:rsidRPr="005B0B09">
        <w:t xml:space="preserve">.12. Решение </w:t>
      </w:r>
      <w:r w:rsidR="004D6819" w:rsidRPr="005B0B09">
        <w:t>Продавца</w:t>
      </w:r>
      <w:r w:rsidR="001B6B20" w:rsidRPr="005B0B09">
        <w:t xml:space="preserve"> об одностороннем отказе от исполнения Контракта вступает в </w:t>
      </w:r>
      <w:proofErr w:type="gramStart"/>
      <w:r w:rsidR="001B6B20" w:rsidRPr="005B0B09">
        <w:t>силу</w:t>
      </w:r>
      <w:proofErr w:type="gramEnd"/>
      <w:r w:rsidR="001B6B20" w:rsidRPr="005B0B09">
        <w:t xml:space="preserve"> и Контракт считается расторгнутым через десять дней с даты надлежащего уведомления П</w:t>
      </w:r>
      <w:r w:rsidR="004D6819" w:rsidRPr="005B0B09">
        <w:t>родавцом Муниципального з</w:t>
      </w:r>
      <w:r w:rsidR="001B6B20" w:rsidRPr="005B0B09">
        <w:t>аказчика об одностороннем отказе от исполнения Контракта.</w:t>
      </w:r>
    </w:p>
    <w:p w:rsidR="001B6B20" w:rsidRPr="005B0B09" w:rsidRDefault="006D384C" w:rsidP="001B6B20">
      <w:pPr>
        <w:autoSpaceDE w:val="0"/>
        <w:autoSpaceDN w:val="0"/>
        <w:adjustRightInd w:val="0"/>
        <w:spacing w:after="0"/>
        <w:ind w:firstLine="539"/>
      </w:pPr>
      <w:r w:rsidRPr="005B0B09">
        <w:t>9</w:t>
      </w:r>
      <w:r w:rsidR="001B6B20" w:rsidRPr="005B0B09">
        <w:t xml:space="preserve">.13. </w:t>
      </w:r>
      <w:r w:rsidR="004D6819" w:rsidRPr="005B0B09">
        <w:t>Продавец</w:t>
      </w:r>
      <w:r w:rsidR="001B6B20"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6819" w:rsidRPr="005B0B09">
        <w:t>Муниципального з</w:t>
      </w:r>
      <w:r w:rsidR="001B6B20" w:rsidRPr="005B0B09">
        <w:t xml:space="preserve">аказчика о принятом </w:t>
      </w:r>
      <w:proofErr w:type="gramStart"/>
      <w:r w:rsidR="001B6B20" w:rsidRPr="005B0B09">
        <w:t>решении</w:t>
      </w:r>
      <w:proofErr w:type="gramEnd"/>
      <w:r w:rsidR="001B6B20"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6B20" w:rsidRPr="005B0B09" w:rsidRDefault="006D384C" w:rsidP="001B6B20">
      <w:pPr>
        <w:autoSpaceDE w:val="0"/>
        <w:autoSpaceDN w:val="0"/>
        <w:adjustRightInd w:val="0"/>
        <w:spacing w:after="0"/>
        <w:ind w:firstLine="539"/>
      </w:pPr>
      <w:r w:rsidRPr="005B0B09">
        <w:t>9</w:t>
      </w:r>
      <w:r w:rsidR="001B6B20" w:rsidRPr="005B0B0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6B20" w:rsidRPr="009502B0" w:rsidRDefault="001B6B20" w:rsidP="001B6B20">
      <w:pPr>
        <w:autoSpaceDE w:val="0"/>
        <w:autoSpaceDN w:val="0"/>
        <w:adjustRightInd w:val="0"/>
        <w:spacing w:after="0"/>
        <w:ind w:firstLine="567"/>
      </w:pPr>
    </w:p>
    <w:p w:rsidR="001B6B20" w:rsidRPr="00013E9A" w:rsidRDefault="001B6B20" w:rsidP="001B6B20">
      <w:pPr>
        <w:spacing w:after="0"/>
        <w:ind w:firstLine="567"/>
        <w:jc w:val="center"/>
        <w:rPr>
          <w:b/>
        </w:rPr>
      </w:pPr>
      <w:r w:rsidRPr="00013E9A">
        <w:rPr>
          <w:b/>
        </w:rPr>
        <w:t>1</w:t>
      </w:r>
      <w:r w:rsidR="006D384C" w:rsidRPr="00013E9A">
        <w:rPr>
          <w:b/>
        </w:rPr>
        <w:t>0</w:t>
      </w:r>
      <w:r w:rsidRPr="00013E9A">
        <w:rPr>
          <w:b/>
        </w:rPr>
        <w:t>.</w:t>
      </w:r>
      <w:r w:rsidR="006D384C" w:rsidRPr="00013E9A">
        <w:rPr>
          <w:b/>
        </w:rPr>
        <w:t xml:space="preserve"> </w:t>
      </w:r>
      <w:r w:rsidRPr="00013E9A">
        <w:rPr>
          <w:b/>
        </w:rPr>
        <w:t>Срок действия Контракта</w:t>
      </w:r>
    </w:p>
    <w:p w:rsidR="00160CD1" w:rsidRDefault="00160CD1" w:rsidP="00160CD1">
      <w:pPr>
        <w:pStyle w:val="ConsPlusNormal"/>
        <w:widowControl/>
        <w:ind w:firstLine="567"/>
        <w:jc w:val="both"/>
        <w:rPr>
          <w:rFonts w:ascii="Times New Roman" w:hAnsi="Times New Roman" w:cs="Times New Roman"/>
          <w:sz w:val="24"/>
          <w:szCs w:val="24"/>
        </w:rPr>
      </w:pPr>
    </w:p>
    <w:p w:rsidR="00160CD1" w:rsidRDefault="001B6B20" w:rsidP="00160CD1">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1</w:t>
      </w:r>
      <w:r w:rsidR="006D384C" w:rsidRPr="00160CD1">
        <w:rPr>
          <w:rFonts w:ascii="Times New Roman" w:hAnsi="Times New Roman" w:cs="Times New Roman"/>
          <w:sz w:val="24"/>
          <w:szCs w:val="24"/>
        </w:rPr>
        <w:t>0</w:t>
      </w:r>
      <w:r w:rsidRPr="00160CD1">
        <w:rPr>
          <w:rFonts w:ascii="Times New Roman" w:hAnsi="Times New Roman" w:cs="Times New Roman"/>
          <w:sz w:val="24"/>
          <w:szCs w:val="24"/>
        </w:rPr>
        <w:t xml:space="preserve">.1. </w:t>
      </w:r>
      <w:r w:rsidR="006A0AFC" w:rsidRPr="00160CD1">
        <w:rPr>
          <w:rFonts w:ascii="Times New Roman" w:hAnsi="Times New Roman" w:cs="Times New Roman"/>
          <w:sz w:val="24"/>
          <w:szCs w:val="24"/>
          <w:shd w:val="clear" w:color="auto" w:fill="FFFFFF"/>
        </w:rPr>
        <w:t>Настоящий контра</w:t>
      </w:r>
      <w:proofErr w:type="gramStart"/>
      <w:r w:rsidR="006A0AFC" w:rsidRPr="00160CD1">
        <w:rPr>
          <w:rFonts w:ascii="Times New Roman" w:hAnsi="Times New Roman" w:cs="Times New Roman"/>
          <w:sz w:val="24"/>
          <w:szCs w:val="24"/>
          <w:shd w:val="clear" w:color="auto" w:fill="FFFFFF"/>
        </w:rPr>
        <w:t xml:space="preserve">кт </w:t>
      </w:r>
      <w:r w:rsidR="00160CD1" w:rsidRPr="00160CD1">
        <w:rPr>
          <w:rFonts w:ascii="Times New Roman" w:hAnsi="Times New Roman" w:cs="Times New Roman"/>
          <w:sz w:val="24"/>
          <w:szCs w:val="24"/>
          <w:shd w:val="clear" w:color="auto" w:fill="FFFFFF"/>
        </w:rPr>
        <w:t>вст</w:t>
      </w:r>
      <w:proofErr w:type="gramEnd"/>
      <w:r w:rsidR="00160CD1" w:rsidRPr="00160CD1">
        <w:rPr>
          <w:rFonts w:ascii="Times New Roman" w:hAnsi="Times New Roman" w:cs="Times New Roman"/>
          <w:sz w:val="24"/>
          <w:szCs w:val="24"/>
          <w:shd w:val="clear" w:color="auto" w:fill="FFFFFF"/>
        </w:rPr>
        <w:t xml:space="preserve">упает </w:t>
      </w:r>
      <w:r w:rsidR="00160CD1" w:rsidRPr="00160CD1">
        <w:rPr>
          <w:rFonts w:ascii="Times New Roman" w:hAnsi="Times New Roman" w:cs="Times New Roman"/>
          <w:sz w:val="24"/>
          <w:szCs w:val="24"/>
        </w:rPr>
        <w:t xml:space="preserve">в силу со дня подписания его Сторонами и действует до </w:t>
      </w:r>
      <w:r w:rsidR="00B11A52">
        <w:rPr>
          <w:rFonts w:ascii="Times New Roman" w:hAnsi="Times New Roman" w:cs="Times New Roman"/>
          <w:sz w:val="24"/>
          <w:szCs w:val="24"/>
        </w:rPr>
        <w:t>31 мая</w:t>
      </w:r>
      <w:r w:rsidR="00160CD1" w:rsidRPr="00160CD1">
        <w:rPr>
          <w:rFonts w:ascii="Times New Roman" w:hAnsi="Times New Roman" w:cs="Times New Roman"/>
          <w:sz w:val="24"/>
          <w:szCs w:val="24"/>
        </w:rPr>
        <w:t xml:space="preserve"> 20</w:t>
      </w:r>
      <w:r w:rsidR="00B11A52">
        <w:rPr>
          <w:rFonts w:ascii="Times New Roman" w:hAnsi="Times New Roman" w:cs="Times New Roman"/>
          <w:sz w:val="24"/>
          <w:szCs w:val="24"/>
        </w:rPr>
        <w:t>15</w:t>
      </w:r>
      <w:r w:rsidR="00160CD1" w:rsidRPr="00160CD1">
        <w:rPr>
          <w:rFonts w:ascii="Times New Roman" w:hAnsi="Times New Roman" w:cs="Times New Roman"/>
          <w:sz w:val="24"/>
          <w:szCs w:val="24"/>
        </w:rPr>
        <w:t xml:space="preserve"> г. </w:t>
      </w:r>
    </w:p>
    <w:p w:rsidR="00160CD1" w:rsidRPr="00160CD1" w:rsidRDefault="002D441D" w:rsidP="00160CD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С</w:t>
      </w:r>
      <w:r w:rsidR="00160CD1" w:rsidRPr="00160CD1">
        <w:rPr>
          <w:rFonts w:ascii="Times New Roman" w:hAnsi="Times New Roman" w:cs="Times New Roman"/>
          <w:sz w:val="24"/>
          <w:szCs w:val="24"/>
        </w:rPr>
        <w:t xml:space="preserve"> </w:t>
      </w:r>
      <w:r w:rsidR="00B11A52">
        <w:rPr>
          <w:rFonts w:ascii="Times New Roman" w:hAnsi="Times New Roman" w:cs="Times New Roman"/>
          <w:sz w:val="24"/>
          <w:szCs w:val="24"/>
        </w:rPr>
        <w:t>31 мая</w:t>
      </w:r>
      <w:r w:rsidR="00160CD1" w:rsidRPr="00160CD1">
        <w:rPr>
          <w:rFonts w:ascii="Times New Roman" w:hAnsi="Times New Roman" w:cs="Times New Roman"/>
          <w:sz w:val="24"/>
          <w:szCs w:val="24"/>
        </w:rPr>
        <w:t xml:space="preserve"> 20</w:t>
      </w:r>
      <w:r w:rsidR="00B11A52">
        <w:rPr>
          <w:rFonts w:ascii="Times New Roman" w:hAnsi="Times New Roman" w:cs="Times New Roman"/>
          <w:sz w:val="24"/>
          <w:szCs w:val="24"/>
        </w:rPr>
        <w:t>15</w:t>
      </w:r>
      <w:r w:rsidR="00160CD1" w:rsidRPr="00160CD1">
        <w:rPr>
          <w:rFonts w:ascii="Times New Roman" w:hAnsi="Times New Roman" w:cs="Times New Roman"/>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A0AFC" w:rsidRDefault="006A0AFC" w:rsidP="006A0AFC">
      <w:pPr>
        <w:rPr>
          <w:shd w:val="clear" w:color="auto" w:fill="FFFFFF"/>
        </w:rPr>
      </w:pPr>
    </w:p>
    <w:p w:rsidR="001B6B20" w:rsidRPr="00013E9A" w:rsidRDefault="001B6B20" w:rsidP="006A0AFC">
      <w:pPr>
        <w:autoSpaceDE w:val="0"/>
        <w:autoSpaceDN w:val="0"/>
        <w:adjustRightInd w:val="0"/>
        <w:spacing w:after="0"/>
        <w:ind w:firstLine="567"/>
        <w:jc w:val="center"/>
        <w:rPr>
          <w:b/>
        </w:rPr>
      </w:pPr>
      <w:r w:rsidRPr="00013E9A">
        <w:rPr>
          <w:b/>
        </w:rPr>
        <w:t>1</w:t>
      </w:r>
      <w:r w:rsidR="006D384C" w:rsidRPr="00013E9A">
        <w:rPr>
          <w:b/>
        </w:rPr>
        <w:t>1</w:t>
      </w:r>
      <w:r w:rsidRPr="00013E9A">
        <w:rPr>
          <w:b/>
        </w:rPr>
        <w:t>. Прочие условия</w:t>
      </w:r>
    </w:p>
    <w:p w:rsidR="006A0AFC" w:rsidRDefault="006A0AFC" w:rsidP="001B6B20">
      <w:pPr>
        <w:autoSpaceDE w:val="0"/>
        <w:autoSpaceDN w:val="0"/>
        <w:adjustRightInd w:val="0"/>
        <w:spacing w:after="0"/>
        <w:ind w:firstLine="567"/>
      </w:pPr>
    </w:p>
    <w:p w:rsidR="001B6B20" w:rsidRPr="009502B0" w:rsidRDefault="001B6B20" w:rsidP="001B6B20">
      <w:pPr>
        <w:autoSpaceDE w:val="0"/>
        <w:autoSpaceDN w:val="0"/>
        <w:adjustRightInd w:val="0"/>
        <w:spacing w:after="0"/>
        <w:ind w:firstLine="567"/>
      </w:pPr>
      <w:r w:rsidRPr="009502B0">
        <w:t>1</w:t>
      </w:r>
      <w:r w:rsidR="006D384C">
        <w:t>1</w:t>
      </w:r>
      <w:r w:rsidRPr="009502B0">
        <w:t xml:space="preserve">.1. Контракт составлен в форме электронного документа. </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1B6B20" w:rsidRPr="009502B0" w:rsidRDefault="001B6B20" w:rsidP="001B6B20">
      <w:pPr>
        <w:autoSpaceDE w:val="0"/>
        <w:autoSpaceDN w:val="0"/>
        <w:adjustRightInd w:val="0"/>
        <w:spacing w:after="0"/>
        <w:ind w:firstLine="567"/>
      </w:pPr>
      <w:r w:rsidRPr="009502B0">
        <w:t>1</w:t>
      </w:r>
      <w:r w:rsidR="006D384C">
        <w:t>1</w:t>
      </w:r>
      <w:r w:rsidRPr="009502B0">
        <w:t>.</w:t>
      </w:r>
      <w:r w:rsidR="006A0AFC">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1B6B20" w:rsidRPr="006434D2" w:rsidRDefault="001B6B20" w:rsidP="001B6B20">
      <w:pPr>
        <w:autoSpaceDE w:val="0"/>
        <w:autoSpaceDN w:val="0"/>
        <w:adjustRightInd w:val="0"/>
        <w:spacing w:after="0"/>
        <w:ind w:firstLine="567"/>
      </w:pPr>
      <w:r w:rsidRPr="009502B0">
        <w:t>1</w:t>
      </w:r>
      <w:r w:rsidR="006D384C">
        <w:t>1</w:t>
      </w:r>
      <w:r w:rsidRPr="009502B0">
        <w:t>.</w:t>
      </w:r>
      <w:r w:rsidR="006A0AFC">
        <w:t>4</w:t>
      </w:r>
      <w:r w:rsidR="00013E9A">
        <w:t xml:space="preserve">. </w:t>
      </w:r>
      <w:r w:rsidRPr="006434D2">
        <w:t xml:space="preserve">При исполнении Контракта не допускается перемена </w:t>
      </w:r>
      <w:r w:rsidR="00013E9A">
        <w:t>Застройщика</w:t>
      </w:r>
      <w:r w:rsidRPr="006434D2">
        <w:t xml:space="preserve">, за исключением случаев, если новый </w:t>
      </w:r>
      <w:r w:rsidR="00013E9A">
        <w:t>Застройщик</w:t>
      </w:r>
      <w:r w:rsidRPr="006434D2">
        <w:t xml:space="preserve"> является правопреемником </w:t>
      </w:r>
      <w:r w:rsidR="00F9320C">
        <w:t>Застройщика</w:t>
      </w:r>
      <w:r w:rsidRPr="006434D2">
        <w:t xml:space="preserve"> по Контракту вследствие реорганизации юридического лица в форме преобразования, слияния или присоединения.</w:t>
      </w:r>
    </w:p>
    <w:p w:rsidR="001B6B20" w:rsidRPr="009502B0" w:rsidRDefault="001B6B20" w:rsidP="001B6B20">
      <w:pPr>
        <w:spacing w:after="0"/>
        <w:ind w:firstLine="567"/>
        <w:rPr>
          <w:i/>
          <w:color w:val="000000"/>
          <w:kern w:val="16"/>
        </w:rPr>
      </w:pPr>
    </w:p>
    <w:p w:rsidR="001B6B20" w:rsidRDefault="001B6B20" w:rsidP="001B6B20">
      <w:pPr>
        <w:spacing w:after="0"/>
        <w:ind w:firstLine="567"/>
        <w:jc w:val="center"/>
        <w:rPr>
          <w:b/>
        </w:rPr>
      </w:pPr>
      <w:r w:rsidRPr="00F9320C">
        <w:rPr>
          <w:b/>
        </w:rPr>
        <w:t>1</w:t>
      </w:r>
      <w:r w:rsidR="006D384C" w:rsidRPr="00F9320C">
        <w:rPr>
          <w:b/>
        </w:rPr>
        <w:t>2</w:t>
      </w:r>
      <w:r w:rsidRPr="00F9320C">
        <w:rPr>
          <w:b/>
        </w:rPr>
        <w:t>. Адреса места нахождения, банковские реквизиты и подписи Сторон</w:t>
      </w:r>
    </w:p>
    <w:p w:rsidR="00F76B3C" w:rsidRPr="00F76B3C" w:rsidRDefault="00F76B3C" w:rsidP="00F76B3C">
      <w:pPr>
        <w:spacing w:after="0"/>
        <w:ind w:firstLine="567"/>
        <w:jc w:val="center"/>
        <w:rPr>
          <w:b/>
        </w:rPr>
      </w:pPr>
      <w:r w:rsidRPr="00F76B3C">
        <w:rPr>
          <w:b/>
        </w:rPr>
        <w:t>Заказчик</w:t>
      </w:r>
    </w:p>
    <w:p w:rsidR="00F76B3C" w:rsidRPr="00F76B3C" w:rsidRDefault="00F76B3C" w:rsidP="00F76B3C">
      <w:pPr>
        <w:spacing w:after="0"/>
        <w:ind w:firstLine="567"/>
        <w:jc w:val="center"/>
        <w:rPr>
          <w:b/>
        </w:rPr>
      </w:pPr>
    </w:p>
    <w:p w:rsidR="00F76B3C" w:rsidRPr="006952F2" w:rsidRDefault="00F76B3C" w:rsidP="00F76B3C">
      <w:pPr>
        <w:spacing w:after="0"/>
        <w:ind w:firstLine="567"/>
        <w:rPr>
          <w:b/>
        </w:rPr>
      </w:pPr>
      <w:r w:rsidRPr="006952F2">
        <w:rPr>
          <w:b/>
        </w:rPr>
        <w:t>Муни</w:t>
      </w:r>
      <w:r w:rsidR="006952F2">
        <w:rPr>
          <w:b/>
        </w:rPr>
        <w:t>ципальный заказчик:</w:t>
      </w:r>
    </w:p>
    <w:p w:rsidR="00F76B3C" w:rsidRPr="00F76B3C" w:rsidRDefault="00F76B3C" w:rsidP="00F76B3C">
      <w:pPr>
        <w:spacing w:after="0"/>
        <w:ind w:firstLine="567"/>
      </w:pPr>
      <w:r w:rsidRPr="00F76B3C">
        <w:t xml:space="preserve">628260, Тюменская обл., Ханты-Мансийский автономный </w:t>
      </w:r>
      <w:proofErr w:type="spellStart"/>
      <w:r w:rsidRPr="00F76B3C">
        <w:t>округ-Югра</w:t>
      </w:r>
      <w:proofErr w:type="spellEnd"/>
      <w:r w:rsidRPr="00F76B3C">
        <w:t>, г. Югорск, ул. 40 лет Победы, 11, (34675) 5-00-04, факс (34675) 5-00-10</w:t>
      </w:r>
      <w:r w:rsidR="006952F2">
        <w:t xml:space="preserve"> </w:t>
      </w:r>
      <w:r w:rsidRPr="00F76B3C">
        <w:t xml:space="preserve">ИНН 8622011490, КПП 862201001, УФК по Ханты-Мансийскому автономному округу – </w:t>
      </w:r>
      <w:proofErr w:type="spellStart"/>
      <w:r w:rsidRPr="00F76B3C">
        <w:t>Югре</w:t>
      </w:r>
      <w:proofErr w:type="spellEnd"/>
      <w:r w:rsidRPr="00F76B3C">
        <w:t xml:space="preserve"> (Департамент финансов г. Югорска, ДМСиГ 003.05.001.0), </w:t>
      </w:r>
      <w:proofErr w:type="spellStart"/>
      <w:proofErr w:type="gramStart"/>
      <w:r w:rsidRPr="00F76B3C">
        <w:t>р</w:t>
      </w:r>
      <w:proofErr w:type="spellEnd"/>
      <w:proofErr w:type="gramEnd"/>
      <w:r w:rsidRPr="00F76B3C">
        <w:t>/счет 40204810100000000035 в РКЦ г. Ханты-Мансийск, БИК 047162000</w:t>
      </w:r>
    </w:p>
    <w:p w:rsidR="00F76B3C" w:rsidRPr="00F76B3C" w:rsidRDefault="00F76B3C" w:rsidP="00F76B3C">
      <w:pPr>
        <w:spacing w:after="0"/>
        <w:ind w:firstLine="567"/>
      </w:pPr>
    </w:p>
    <w:p w:rsidR="00F76B3C" w:rsidRPr="00F76B3C" w:rsidRDefault="00F76B3C" w:rsidP="00F76B3C">
      <w:pPr>
        <w:spacing w:after="0"/>
        <w:ind w:firstLine="567"/>
      </w:pPr>
      <w:r w:rsidRPr="00F76B3C">
        <w:t xml:space="preserve">Департамент муниципальной собственности </w:t>
      </w:r>
    </w:p>
    <w:p w:rsidR="00F76B3C" w:rsidRPr="00F76B3C" w:rsidRDefault="00F76B3C" w:rsidP="00F76B3C">
      <w:pPr>
        <w:spacing w:after="0"/>
        <w:ind w:firstLine="567"/>
      </w:pPr>
      <w:r w:rsidRPr="00F76B3C">
        <w:t>и градостроительства администрации города Югорска ________________Ф.И.О.</w:t>
      </w:r>
    </w:p>
    <w:p w:rsidR="00F76B3C" w:rsidRPr="00F76B3C" w:rsidRDefault="00F76B3C" w:rsidP="00F76B3C">
      <w:pPr>
        <w:spacing w:after="0"/>
        <w:ind w:firstLine="567"/>
      </w:pPr>
      <w:r w:rsidRPr="00F76B3C">
        <w:t>М.П.</w:t>
      </w:r>
    </w:p>
    <w:p w:rsidR="001B6B20" w:rsidRPr="009502B0" w:rsidRDefault="001B6B20" w:rsidP="001B6B20">
      <w:pPr>
        <w:spacing w:after="0"/>
        <w:ind w:firstLine="567"/>
        <w:jc w:val="center"/>
      </w:pPr>
    </w:p>
    <w:p w:rsidR="006952F2" w:rsidRDefault="00F76B3C" w:rsidP="00F76B3C">
      <w:pPr>
        <w:spacing w:after="0"/>
        <w:ind w:firstLine="567"/>
        <w:rPr>
          <w:b/>
        </w:rPr>
      </w:pPr>
      <w:r w:rsidRPr="006952F2">
        <w:rPr>
          <w:b/>
        </w:rPr>
        <w:t>Застройщик</w:t>
      </w:r>
      <w:r w:rsidR="006952F2">
        <w:rPr>
          <w:b/>
        </w:rPr>
        <w:t>:</w:t>
      </w:r>
    </w:p>
    <w:p w:rsidR="00F76B3C" w:rsidRDefault="006952F2" w:rsidP="00F76B3C">
      <w:pPr>
        <w:spacing w:after="0"/>
        <w:ind w:firstLine="567"/>
      </w:pPr>
      <w:r>
        <w:t xml:space="preserve">____________________________                              </w:t>
      </w:r>
      <w:r w:rsidR="00F76B3C">
        <w:t>___________________</w:t>
      </w:r>
      <w:r w:rsidRPr="006952F2">
        <w:t xml:space="preserve"> Ф.И.О.</w:t>
      </w:r>
    </w:p>
    <w:p w:rsidR="001B6B20" w:rsidRDefault="00F76B3C" w:rsidP="00F76B3C">
      <w:pPr>
        <w:spacing w:after="0"/>
        <w:ind w:firstLine="567"/>
      </w:pPr>
      <w:r>
        <w:t>М.П.</w:t>
      </w:r>
    </w:p>
    <w:p w:rsidR="00EF7669" w:rsidRDefault="00EF7669" w:rsidP="00F76B3C">
      <w:pPr>
        <w:spacing w:after="0"/>
        <w:ind w:firstLine="567"/>
      </w:pPr>
    </w:p>
    <w:p w:rsidR="00EF7669" w:rsidRDefault="00EF7669" w:rsidP="00EF7669">
      <w:pPr>
        <w:spacing w:after="200"/>
        <w:jc w:val="left"/>
        <w:rPr>
          <w:b/>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EF7669" w:rsidRDefault="00EF7669" w:rsidP="00EF7669">
      <w:pPr>
        <w:spacing w:after="200"/>
        <w:jc w:val="left"/>
        <w:rPr>
          <w:b/>
        </w:rPr>
      </w:pPr>
    </w:p>
    <w:p w:rsidR="00EF7669" w:rsidRPr="00DA7AE5" w:rsidRDefault="00712CC4" w:rsidP="00EF7669">
      <w:pPr>
        <w:spacing w:after="200"/>
        <w:jc w:val="left"/>
        <w:rPr>
          <w:b/>
        </w:rPr>
      </w:pPr>
      <w:r w:rsidRPr="00712CC4">
        <w:rPr>
          <w:b/>
        </w:rPr>
        <w:t xml:space="preserve">Работник контрактной </w:t>
      </w:r>
      <w:r w:rsidRPr="00DA7AE5">
        <w:rPr>
          <w:b/>
        </w:rPr>
        <w:t xml:space="preserve">службы                     </w:t>
      </w:r>
      <w:r w:rsidR="00DA7AE5">
        <w:rPr>
          <w:b/>
        </w:rPr>
        <w:t xml:space="preserve">                              </w:t>
      </w:r>
      <w:r w:rsidRPr="00DA7AE5">
        <w:rPr>
          <w:b/>
        </w:rPr>
        <w:t xml:space="preserve">  </w:t>
      </w:r>
      <w:r w:rsidR="00DA7AE5" w:rsidRPr="00DA7AE5">
        <w:rPr>
          <w:b/>
        </w:rPr>
        <w:t xml:space="preserve">                             М.Л. </w:t>
      </w:r>
      <w:proofErr w:type="spellStart"/>
      <w:r w:rsidR="00DA7AE5" w:rsidRPr="00DA7AE5">
        <w:rPr>
          <w:b/>
        </w:rPr>
        <w:t>Прошкина</w:t>
      </w:r>
      <w:proofErr w:type="spellEnd"/>
    </w:p>
    <w:p w:rsidR="00712CC4" w:rsidRDefault="00712CC4" w:rsidP="00EF7669">
      <w:pPr>
        <w:spacing w:after="200"/>
        <w:jc w:val="left"/>
        <w:rPr>
          <w:b/>
        </w:rPr>
      </w:pPr>
    </w:p>
    <w:p w:rsidR="00EF7669" w:rsidRPr="00EF7669" w:rsidRDefault="00EF7669" w:rsidP="00EF7669">
      <w:pPr>
        <w:spacing w:after="200"/>
        <w:jc w:val="left"/>
        <w:rPr>
          <w:b/>
        </w:rPr>
      </w:pPr>
      <w:r>
        <w:rPr>
          <w:b/>
        </w:rPr>
        <w:t xml:space="preserve">Юридический отдел ДМСиГ                                                                                      </w:t>
      </w:r>
      <w:r w:rsidR="00751BD4">
        <w:rPr>
          <w:b/>
        </w:rPr>
        <w:t xml:space="preserve">   </w:t>
      </w:r>
      <w:r>
        <w:rPr>
          <w:b/>
        </w:rPr>
        <w:t xml:space="preserve">  </w:t>
      </w:r>
      <w:r w:rsidR="002D7BBA">
        <w:rPr>
          <w:b/>
        </w:rPr>
        <w:t xml:space="preserve">    </w:t>
      </w:r>
      <w:r>
        <w:rPr>
          <w:b/>
        </w:rPr>
        <w:t xml:space="preserve"> </w:t>
      </w:r>
      <w:r w:rsidR="002D7BBA">
        <w:rPr>
          <w:b/>
        </w:rPr>
        <w:t xml:space="preserve">Н.В. </w:t>
      </w:r>
      <w:proofErr w:type="spellStart"/>
      <w:r w:rsidR="002D7BBA">
        <w:rPr>
          <w:b/>
        </w:rPr>
        <w:t>Михай</w:t>
      </w:r>
      <w:proofErr w:type="spellEnd"/>
    </w:p>
    <w:p w:rsidR="00F76B3C" w:rsidRDefault="00F76B3C" w:rsidP="00EF7669">
      <w:pPr>
        <w:spacing w:after="200" w:line="276" w:lineRule="auto"/>
        <w:jc w:val="left"/>
        <w:rPr>
          <w:b/>
        </w:rPr>
      </w:pPr>
      <w:r>
        <w:rPr>
          <w:b/>
        </w:rPr>
        <w:br w:type="page"/>
      </w:r>
    </w:p>
    <w:p w:rsidR="007260A1" w:rsidRPr="007260A1" w:rsidRDefault="007260A1" w:rsidP="007260A1">
      <w:pPr>
        <w:keepNext/>
        <w:jc w:val="right"/>
        <w:outlineLvl w:val="6"/>
        <w:rPr>
          <w:b/>
        </w:rPr>
      </w:pPr>
      <w:r w:rsidRPr="007260A1">
        <w:rPr>
          <w:b/>
        </w:rPr>
        <w:lastRenderedPageBreak/>
        <w:t>ПРИЛОЖЕНИЕ № 2</w:t>
      </w:r>
    </w:p>
    <w:p w:rsidR="007260A1" w:rsidRPr="007260A1" w:rsidRDefault="007260A1" w:rsidP="007260A1">
      <w:pPr>
        <w:tabs>
          <w:tab w:val="left" w:pos="8364"/>
          <w:tab w:val="left" w:pos="9356"/>
        </w:tabs>
        <w:spacing w:after="120"/>
        <w:ind w:firstLine="540"/>
        <w:jc w:val="right"/>
        <w:rPr>
          <w:b/>
        </w:rPr>
      </w:pPr>
      <w:r w:rsidRPr="007260A1">
        <w:rPr>
          <w:b/>
        </w:rPr>
        <w:t>к муниципальному контракту</w:t>
      </w:r>
    </w:p>
    <w:p w:rsidR="007260A1" w:rsidRPr="007260A1" w:rsidRDefault="007260A1" w:rsidP="007260A1">
      <w:pPr>
        <w:tabs>
          <w:tab w:val="left" w:pos="8364"/>
          <w:tab w:val="left" w:pos="9356"/>
        </w:tabs>
        <w:spacing w:after="120"/>
        <w:ind w:firstLine="540"/>
        <w:jc w:val="right"/>
        <w:rPr>
          <w:b/>
        </w:rPr>
      </w:pPr>
      <w:r w:rsidRPr="007260A1">
        <w:rPr>
          <w:b/>
        </w:rPr>
        <w:t>от__________________ №___</w:t>
      </w:r>
    </w:p>
    <w:p w:rsidR="007260A1" w:rsidRPr="007260A1" w:rsidRDefault="007260A1" w:rsidP="007260A1">
      <w:pPr>
        <w:keepNext/>
        <w:ind w:right="-174"/>
        <w:jc w:val="center"/>
        <w:outlineLvl w:val="5"/>
        <w:rPr>
          <w:b/>
        </w:rPr>
      </w:pPr>
      <w:r w:rsidRPr="007260A1">
        <w:rPr>
          <w:b/>
        </w:rPr>
        <w:t xml:space="preserve">Характеристика </w:t>
      </w:r>
      <w:r w:rsidR="00F9320C">
        <w:rPr>
          <w:b/>
        </w:rPr>
        <w:t>объектов долевого строительства</w:t>
      </w:r>
    </w:p>
    <w:p w:rsidR="007260A1" w:rsidRPr="007260A1" w:rsidRDefault="007260A1" w:rsidP="007260A1"/>
    <w:tbl>
      <w:tblPr>
        <w:tblW w:w="0" w:type="auto"/>
        <w:tblInd w:w="-355" w:type="dxa"/>
        <w:tblLayout w:type="fixed"/>
        <w:tblCellMar>
          <w:left w:w="0" w:type="dxa"/>
          <w:right w:w="0" w:type="dxa"/>
        </w:tblCellMar>
        <w:tblLook w:val="0000"/>
      </w:tblPr>
      <w:tblGrid>
        <w:gridCol w:w="720"/>
        <w:gridCol w:w="1058"/>
        <w:gridCol w:w="1069"/>
        <w:gridCol w:w="1057"/>
        <w:gridCol w:w="956"/>
        <w:gridCol w:w="1172"/>
        <w:gridCol w:w="1984"/>
        <w:gridCol w:w="1107"/>
        <w:gridCol w:w="1443"/>
      </w:tblGrid>
      <w:tr w:rsidR="007260A1" w:rsidRPr="007260A1" w:rsidTr="00F9320C">
        <w:trPr>
          <w:trHeight w:val="684"/>
          <w:tblHeader/>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ind w:right="-147"/>
              <w:jc w:val="center"/>
              <w:rPr>
                <w:b/>
                <w:sz w:val="20"/>
                <w:szCs w:val="20"/>
              </w:rPr>
            </w:pPr>
            <w:proofErr w:type="spellStart"/>
            <w:proofErr w:type="gramStart"/>
            <w:r w:rsidRPr="007260A1">
              <w:rPr>
                <w:b/>
                <w:sz w:val="20"/>
                <w:szCs w:val="20"/>
              </w:rPr>
              <w:t>п</w:t>
            </w:r>
            <w:proofErr w:type="spellEnd"/>
            <w:proofErr w:type="gramEnd"/>
            <w:r w:rsidRPr="007260A1">
              <w:rPr>
                <w:b/>
                <w:sz w:val="20"/>
                <w:szCs w:val="20"/>
              </w:rPr>
              <w:t>/</w:t>
            </w:r>
            <w:proofErr w:type="spellStart"/>
            <w:r w:rsidRPr="007260A1">
              <w:rPr>
                <w:b/>
                <w:sz w:val="20"/>
                <w:szCs w:val="20"/>
              </w:rPr>
              <w:t>п</w:t>
            </w:r>
            <w:proofErr w:type="spellEnd"/>
          </w:p>
        </w:tc>
        <w:tc>
          <w:tcPr>
            <w:tcW w:w="1058" w:type="dxa"/>
            <w:tcBorders>
              <w:top w:val="single" w:sz="4" w:space="0" w:color="000000"/>
              <w:left w:val="single" w:sz="4" w:space="0" w:color="000000"/>
              <w:bottom w:val="single" w:sz="4" w:space="0" w:color="000000"/>
            </w:tcBorders>
            <w:vAlign w:val="center"/>
          </w:tcPr>
          <w:p w:rsidR="007260A1" w:rsidRPr="007260A1" w:rsidRDefault="00F9320C" w:rsidP="00F9320C">
            <w:pPr>
              <w:autoSpaceDE w:val="0"/>
              <w:snapToGrid w:val="0"/>
              <w:ind w:right="-174"/>
              <w:jc w:val="center"/>
              <w:rPr>
                <w:b/>
                <w:sz w:val="20"/>
                <w:szCs w:val="20"/>
              </w:rPr>
            </w:pPr>
            <w:r w:rsidRPr="00F9320C">
              <w:rPr>
                <w:b/>
                <w:sz w:val="20"/>
                <w:szCs w:val="20"/>
              </w:rPr>
              <w:t>Улица</w:t>
            </w: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w:t>
            </w:r>
          </w:p>
          <w:p w:rsidR="007260A1" w:rsidRPr="007260A1" w:rsidRDefault="007260A1" w:rsidP="007260A1">
            <w:pPr>
              <w:autoSpaceDE w:val="0"/>
              <w:snapToGrid w:val="0"/>
              <w:jc w:val="center"/>
              <w:rPr>
                <w:b/>
                <w:sz w:val="20"/>
                <w:szCs w:val="20"/>
              </w:rPr>
            </w:pPr>
            <w:r w:rsidRPr="007260A1">
              <w:rPr>
                <w:b/>
                <w:sz w:val="20"/>
                <w:szCs w:val="20"/>
              </w:rPr>
              <w:t>дома</w:t>
            </w:r>
          </w:p>
        </w:tc>
        <w:tc>
          <w:tcPr>
            <w:tcW w:w="1057" w:type="dxa"/>
            <w:tcBorders>
              <w:top w:val="single" w:sz="4" w:space="0" w:color="000000"/>
              <w:left w:val="single" w:sz="4" w:space="0" w:color="000000"/>
              <w:bottom w:val="single" w:sz="4" w:space="0" w:color="000000"/>
              <w:right w:val="single" w:sz="4" w:space="0" w:color="000000"/>
            </w:tcBorders>
            <w:vAlign w:val="center"/>
          </w:tcPr>
          <w:p w:rsidR="00F9320C" w:rsidRPr="00F9320C" w:rsidRDefault="00F9320C" w:rsidP="00F9320C">
            <w:pPr>
              <w:autoSpaceDE w:val="0"/>
              <w:snapToGrid w:val="0"/>
              <w:jc w:val="center"/>
              <w:rPr>
                <w:b/>
                <w:sz w:val="20"/>
                <w:szCs w:val="20"/>
              </w:rPr>
            </w:pPr>
            <w:r w:rsidRPr="00F9320C">
              <w:rPr>
                <w:b/>
                <w:sz w:val="20"/>
                <w:szCs w:val="20"/>
              </w:rPr>
              <w:t>№</w:t>
            </w:r>
          </w:p>
          <w:p w:rsidR="007260A1" w:rsidRPr="007260A1" w:rsidRDefault="00F9320C" w:rsidP="00F9320C">
            <w:pPr>
              <w:autoSpaceDE w:val="0"/>
              <w:snapToGrid w:val="0"/>
              <w:jc w:val="center"/>
              <w:rPr>
                <w:b/>
                <w:sz w:val="20"/>
                <w:szCs w:val="20"/>
              </w:rPr>
            </w:pPr>
            <w:r w:rsidRPr="00F9320C">
              <w:rPr>
                <w:b/>
                <w:sz w:val="20"/>
                <w:szCs w:val="20"/>
              </w:rPr>
              <w:t>квартиры</w:t>
            </w:r>
          </w:p>
        </w:tc>
        <w:tc>
          <w:tcPr>
            <w:tcW w:w="956"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Количество комнат</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F9320C">
            <w:pPr>
              <w:autoSpaceDE w:val="0"/>
              <w:snapToGrid w:val="0"/>
              <w:jc w:val="center"/>
              <w:rPr>
                <w:b/>
                <w:sz w:val="20"/>
                <w:szCs w:val="20"/>
              </w:rPr>
            </w:pPr>
            <w:r w:rsidRPr="007260A1">
              <w:rPr>
                <w:b/>
                <w:sz w:val="20"/>
                <w:szCs w:val="20"/>
              </w:rPr>
              <w:t>Этаж</w:t>
            </w: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4"/>
              <w:jc w:val="center"/>
              <w:rPr>
                <w:b/>
                <w:sz w:val="20"/>
                <w:szCs w:val="20"/>
              </w:rPr>
            </w:pPr>
            <w:r w:rsidRPr="007260A1">
              <w:rPr>
                <w:b/>
                <w:sz w:val="20"/>
                <w:szCs w:val="20"/>
              </w:rPr>
              <w:t>Площадь квартиры (без учета лоджий и балконов)</w:t>
            </w: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1 кв.м.</w:t>
            </w: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jc w:val="center"/>
              <w:rPr>
                <w:b/>
                <w:sz w:val="20"/>
                <w:szCs w:val="20"/>
              </w:rPr>
            </w:pPr>
            <w:r w:rsidRPr="007260A1">
              <w:rPr>
                <w:b/>
                <w:sz w:val="20"/>
                <w:szCs w:val="20"/>
              </w:rPr>
              <w:t>Стоимость квартиры</w:t>
            </w: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1.</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D646D"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25"/>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2.</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D646D"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7260A1"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174"/>
              <w:jc w:val="center"/>
              <w:rPr>
                <w:b/>
                <w:sz w:val="20"/>
                <w:szCs w:val="20"/>
              </w:rPr>
            </w:pPr>
            <w:r w:rsidRPr="007260A1">
              <w:rPr>
                <w:b/>
                <w:sz w:val="20"/>
                <w:szCs w:val="20"/>
              </w:rPr>
              <w:t>3.</w:t>
            </w:r>
          </w:p>
        </w:tc>
        <w:tc>
          <w:tcPr>
            <w:tcW w:w="1058"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7260A1" w:rsidRPr="007260A1" w:rsidRDefault="00ED646D"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7260A1" w:rsidRPr="007260A1" w:rsidRDefault="007260A1"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7260A1" w:rsidRPr="007260A1" w:rsidRDefault="007260A1" w:rsidP="007260A1">
            <w:pPr>
              <w:snapToGrid w:val="0"/>
              <w:ind w:right="-22"/>
              <w:jc w:val="center"/>
              <w:rPr>
                <w:sz w:val="20"/>
                <w:szCs w:val="20"/>
              </w:rPr>
            </w:pPr>
          </w:p>
        </w:tc>
      </w:tr>
      <w:tr w:rsidR="00ED646D"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174"/>
              <w:jc w:val="center"/>
              <w:rPr>
                <w:b/>
                <w:sz w:val="20"/>
                <w:szCs w:val="20"/>
              </w:rPr>
            </w:pPr>
          </w:p>
        </w:tc>
        <w:tc>
          <w:tcPr>
            <w:tcW w:w="1058"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D646D" w:rsidRDefault="00ED646D"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snapToGrid w:val="0"/>
              <w:ind w:right="-22"/>
              <w:jc w:val="center"/>
              <w:rPr>
                <w:sz w:val="20"/>
                <w:szCs w:val="20"/>
              </w:rPr>
            </w:pPr>
          </w:p>
        </w:tc>
      </w:tr>
      <w:tr w:rsidR="00ED646D"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174"/>
              <w:jc w:val="center"/>
              <w:rPr>
                <w:b/>
                <w:sz w:val="20"/>
                <w:szCs w:val="20"/>
              </w:rPr>
            </w:pPr>
          </w:p>
        </w:tc>
        <w:tc>
          <w:tcPr>
            <w:tcW w:w="1058"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D646D" w:rsidRDefault="00ED646D"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snapToGrid w:val="0"/>
              <w:ind w:right="-22"/>
              <w:jc w:val="center"/>
              <w:rPr>
                <w:sz w:val="20"/>
                <w:szCs w:val="20"/>
              </w:rPr>
            </w:pPr>
          </w:p>
        </w:tc>
      </w:tr>
      <w:tr w:rsidR="00ED646D"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174"/>
              <w:jc w:val="center"/>
              <w:rPr>
                <w:b/>
                <w:sz w:val="20"/>
                <w:szCs w:val="20"/>
              </w:rPr>
            </w:pPr>
          </w:p>
        </w:tc>
        <w:tc>
          <w:tcPr>
            <w:tcW w:w="1058"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D646D" w:rsidRDefault="00ED646D"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snapToGrid w:val="0"/>
              <w:ind w:right="-22"/>
              <w:jc w:val="center"/>
              <w:rPr>
                <w:sz w:val="20"/>
                <w:szCs w:val="20"/>
              </w:rPr>
            </w:pPr>
          </w:p>
        </w:tc>
      </w:tr>
      <w:tr w:rsidR="00ED646D"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174"/>
              <w:jc w:val="center"/>
              <w:rPr>
                <w:b/>
                <w:sz w:val="20"/>
                <w:szCs w:val="20"/>
              </w:rPr>
            </w:pPr>
          </w:p>
        </w:tc>
        <w:tc>
          <w:tcPr>
            <w:tcW w:w="1058"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D646D" w:rsidRDefault="00ED646D"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snapToGrid w:val="0"/>
              <w:ind w:right="-22"/>
              <w:jc w:val="center"/>
              <w:rPr>
                <w:sz w:val="20"/>
                <w:szCs w:val="20"/>
              </w:rPr>
            </w:pPr>
          </w:p>
        </w:tc>
      </w:tr>
      <w:tr w:rsidR="00ED646D" w:rsidRPr="007260A1" w:rsidTr="00F9320C">
        <w:trPr>
          <w:trHeight w:val="343"/>
        </w:trPr>
        <w:tc>
          <w:tcPr>
            <w:tcW w:w="720"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174"/>
              <w:jc w:val="center"/>
              <w:rPr>
                <w:b/>
                <w:sz w:val="20"/>
                <w:szCs w:val="20"/>
              </w:rPr>
            </w:pPr>
          </w:p>
        </w:tc>
        <w:tc>
          <w:tcPr>
            <w:tcW w:w="1058"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956" w:type="dxa"/>
            <w:tcBorders>
              <w:top w:val="single" w:sz="4" w:space="0" w:color="000000"/>
              <w:left w:val="single" w:sz="4" w:space="0" w:color="000000"/>
              <w:bottom w:val="single" w:sz="4" w:space="0" w:color="000000"/>
            </w:tcBorders>
            <w:vAlign w:val="center"/>
          </w:tcPr>
          <w:p w:rsidR="00ED646D" w:rsidRDefault="00ED646D" w:rsidP="007260A1">
            <w:pPr>
              <w:autoSpaceDE w:val="0"/>
              <w:snapToGrid w:val="0"/>
              <w:ind w:right="-22"/>
              <w:jc w:val="center"/>
              <w:rPr>
                <w:sz w:val="20"/>
                <w:szCs w:val="20"/>
              </w:rPr>
            </w:pPr>
            <w:r>
              <w:rPr>
                <w:sz w:val="20"/>
                <w:szCs w:val="20"/>
              </w:rPr>
              <w:t>3</w:t>
            </w:r>
          </w:p>
        </w:tc>
        <w:tc>
          <w:tcPr>
            <w:tcW w:w="1172"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984"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b/>
                <w:sz w:val="20"/>
                <w:szCs w:val="20"/>
              </w:rPr>
            </w:pPr>
          </w:p>
        </w:tc>
        <w:tc>
          <w:tcPr>
            <w:tcW w:w="1107" w:type="dxa"/>
            <w:tcBorders>
              <w:top w:val="single" w:sz="4" w:space="0" w:color="000000"/>
              <w:left w:val="single" w:sz="4" w:space="0" w:color="000000"/>
              <w:bottom w:val="single" w:sz="4" w:space="0" w:color="000000"/>
            </w:tcBorders>
            <w:vAlign w:val="center"/>
          </w:tcPr>
          <w:p w:rsidR="00ED646D" w:rsidRPr="007260A1" w:rsidRDefault="00ED646D" w:rsidP="007260A1">
            <w:pPr>
              <w:autoSpaceDE w:val="0"/>
              <w:snapToGrid w:val="0"/>
              <w:ind w:right="-22"/>
              <w:jc w:val="center"/>
              <w:rPr>
                <w:sz w:val="20"/>
                <w:szCs w:val="20"/>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ED646D" w:rsidRPr="007260A1" w:rsidRDefault="00ED646D" w:rsidP="007260A1">
            <w:pPr>
              <w:snapToGrid w:val="0"/>
              <w:ind w:right="-22"/>
              <w:jc w:val="center"/>
              <w:rPr>
                <w:sz w:val="20"/>
                <w:szCs w:val="20"/>
              </w:rPr>
            </w:pPr>
          </w:p>
        </w:tc>
      </w:tr>
    </w:tbl>
    <w:p w:rsidR="007260A1" w:rsidRPr="007260A1" w:rsidRDefault="007260A1" w:rsidP="007260A1">
      <w:pPr>
        <w:spacing w:after="120"/>
        <w:ind w:firstLine="720"/>
      </w:pPr>
      <w:r w:rsidRPr="007260A1">
        <w:t>Исполнение – капитальное.</w:t>
      </w:r>
    </w:p>
    <w:p w:rsidR="00F9320C" w:rsidRDefault="00F9320C" w:rsidP="00187847">
      <w:pPr>
        <w:snapToGrid w:val="0"/>
        <w:spacing w:after="0"/>
        <w:ind w:firstLine="709"/>
        <w:rPr>
          <w:color w:val="000000"/>
        </w:rPr>
      </w:pPr>
      <w:r>
        <w:rPr>
          <w:color w:val="000000"/>
        </w:rPr>
        <w:t>Квартиры должна быть оборудованы:</w:t>
      </w:r>
    </w:p>
    <w:p w:rsidR="00F9320C" w:rsidRPr="00B8108C" w:rsidRDefault="00F9320C" w:rsidP="00187847">
      <w:pPr>
        <w:pStyle w:val="afa"/>
        <w:numPr>
          <w:ilvl w:val="0"/>
          <w:numId w:val="17"/>
        </w:numPr>
        <w:snapToGrid w:val="0"/>
        <w:ind w:left="0" w:firstLine="709"/>
        <w:rPr>
          <w:color w:val="000000"/>
        </w:rPr>
      </w:pPr>
      <w:proofErr w:type="gramStart"/>
      <w:r w:rsidRPr="00B8108C">
        <w:rPr>
          <w:color w:val="000000"/>
        </w:rPr>
        <w:t>входной</w:t>
      </w:r>
      <w:proofErr w:type="gramEnd"/>
      <w:r w:rsidRPr="00B8108C">
        <w:rPr>
          <w:color w:val="000000"/>
        </w:rPr>
        <w:t xml:space="preserve"> и межкомнатными дверями, </w:t>
      </w:r>
    </w:p>
    <w:p w:rsidR="00F9320C" w:rsidRPr="00B8108C" w:rsidRDefault="00F9320C" w:rsidP="00187847">
      <w:pPr>
        <w:pStyle w:val="afa"/>
        <w:numPr>
          <w:ilvl w:val="0"/>
          <w:numId w:val="17"/>
        </w:numPr>
        <w:snapToGrid w:val="0"/>
        <w:ind w:left="0" w:firstLine="709"/>
        <w:rPr>
          <w:color w:val="000000"/>
        </w:rPr>
      </w:pPr>
      <w:r w:rsidRPr="00B8108C">
        <w:rPr>
          <w:color w:val="000000"/>
        </w:rPr>
        <w:t xml:space="preserve">наружными оконными конструкциями, </w:t>
      </w:r>
    </w:p>
    <w:p w:rsidR="00F9320C" w:rsidRPr="00B8108C" w:rsidRDefault="00F9320C" w:rsidP="00187847">
      <w:pPr>
        <w:pStyle w:val="afa"/>
        <w:numPr>
          <w:ilvl w:val="0"/>
          <w:numId w:val="17"/>
        </w:numPr>
        <w:snapToGrid w:val="0"/>
        <w:ind w:left="0" w:firstLine="709"/>
        <w:rPr>
          <w:color w:val="000000"/>
        </w:rPr>
      </w:pPr>
      <w:r>
        <w:rPr>
          <w:color w:val="000000"/>
        </w:rPr>
        <w:t>электрической разводкой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Pr>
          <w:color w:val="000000"/>
        </w:rPr>
        <w:t>электрическими розет</w:t>
      </w:r>
      <w:r w:rsidRPr="00B8108C">
        <w:rPr>
          <w:color w:val="000000"/>
        </w:rPr>
        <w:t>к</w:t>
      </w:r>
      <w:r>
        <w:rPr>
          <w:color w:val="000000"/>
        </w:rPr>
        <w:t>ами и выключателями</w:t>
      </w:r>
      <w:r w:rsidRPr="00B8108C">
        <w:rPr>
          <w:color w:val="000000"/>
        </w:rPr>
        <w:t xml:space="preserve">, </w:t>
      </w:r>
    </w:p>
    <w:p w:rsidR="00F9320C" w:rsidRDefault="00F9320C" w:rsidP="00187847">
      <w:pPr>
        <w:pStyle w:val="afa"/>
        <w:numPr>
          <w:ilvl w:val="0"/>
          <w:numId w:val="17"/>
        </w:numPr>
        <w:snapToGrid w:val="0"/>
        <w:ind w:left="0" w:firstLine="709"/>
        <w:rPr>
          <w:color w:val="000000"/>
        </w:rPr>
      </w:pPr>
      <w:r>
        <w:rPr>
          <w:color w:val="000000"/>
        </w:rPr>
        <w:t>электросчётчиком</w:t>
      </w:r>
      <w:r w:rsidRPr="00B8108C">
        <w:rPr>
          <w:color w:val="000000"/>
        </w:rPr>
        <w:t xml:space="preserve">, </w:t>
      </w:r>
    </w:p>
    <w:p w:rsidR="00F9320C" w:rsidRPr="00D4605C" w:rsidRDefault="00F9320C" w:rsidP="00187847">
      <w:pPr>
        <w:pStyle w:val="afa"/>
        <w:numPr>
          <w:ilvl w:val="0"/>
          <w:numId w:val="17"/>
        </w:numPr>
        <w:ind w:left="0" w:firstLine="709"/>
        <w:rPr>
          <w:color w:val="000000"/>
        </w:rPr>
      </w:pPr>
      <w:r w:rsidRPr="00D4605C">
        <w:rPr>
          <w:color w:val="000000"/>
        </w:rPr>
        <w:t>электрической или газовой плитой,</w:t>
      </w:r>
    </w:p>
    <w:p w:rsidR="00F9320C" w:rsidRPr="00B8108C" w:rsidRDefault="00F9320C" w:rsidP="00187847">
      <w:pPr>
        <w:pStyle w:val="afa"/>
        <w:numPr>
          <w:ilvl w:val="0"/>
          <w:numId w:val="17"/>
        </w:numPr>
        <w:snapToGrid w:val="0"/>
        <w:ind w:left="0" w:firstLine="709"/>
        <w:rPr>
          <w:color w:val="000000"/>
        </w:rPr>
      </w:pPr>
      <w:r w:rsidRPr="00B8108C">
        <w:rPr>
          <w:color w:val="000000"/>
        </w:rPr>
        <w:t>прибор</w:t>
      </w:r>
      <w:r>
        <w:rPr>
          <w:color w:val="000000"/>
        </w:rPr>
        <w:t>ами</w:t>
      </w:r>
      <w:r w:rsidRPr="00B8108C">
        <w:rPr>
          <w:color w:val="000000"/>
        </w:rPr>
        <w:t xml:space="preserve"> учета горячей и холодной воды, </w:t>
      </w:r>
    </w:p>
    <w:p w:rsidR="00F9320C" w:rsidRPr="00B8108C" w:rsidRDefault="00F9320C" w:rsidP="00187847">
      <w:pPr>
        <w:pStyle w:val="afa"/>
        <w:numPr>
          <w:ilvl w:val="0"/>
          <w:numId w:val="17"/>
        </w:numPr>
        <w:snapToGrid w:val="0"/>
        <w:ind w:left="0" w:firstLine="709"/>
        <w:rPr>
          <w:color w:val="000000"/>
        </w:rPr>
      </w:pPr>
      <w:r w:rsidRPr="00B8108C">
        <w:rPr>
          <w:color w:val="000000"/>
        </w:rPr>
        <w:t>отопительной систем</w:t>
      </w:r>
      <w:r>
        <w:rPr>
          <w:color w:val="000000"/>
        </w:rPr>
        <w:t>ой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сантехнически</w:t>
      </w:r>
      <w:r>
        <w:rPr>
          <w:color w:val="000000"/>
        </w:rPr>
        <w:t>ми</w:t>
      </w:r>
      <w:r w:rsidRPr="00B8108C">
        <w:rPr>
          <w:color w:val="000000"/>
        </w:rPr>
        <w:t xml:space="preserve"> стояк</w:t>
      </w:r>
      <w:r>
        <w:rPr>
          <w:color w:val="000000"/>
        </w:rPr>
        <w:t>ами</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вентиляци</w:t>
      </w:r>
      <w:r>
        <w:rPr>
          <w:color w:val="000000"/>
        </w:rPr>
        <w:t>ей</w:t>
      </w:r>
      <w:r w:rsidRPr="00B8108C">
        <w:rPr>
          <w:color w:val="000000"/>
        </w:rPr>
        <w:t xml:space="preserve">, </w:t>
      </w:r>
    </w:p>
    <w:p w:rsidR="00F9320C" w:rsidRPr="00B8108C" w:rsidRDefault="00F9320C" w:rsidP="00187847">
      <w:pPr>
        <w:pStyle w:val="afa"/>
        <w:numPr>
          <w:ilvl w:val="0"/>
          <w:numId w:val="17"/>
        </w:numPr>
        <w:snapToGrid w:val="0"/>
        <w:ind w:left="0" w:firstLine="709"/>
        <w:rPr>
          <w:color w:val="000000"/>
        </w:rPr>
      </w:pPr>
      <w:r w:rsidRPr="00B8108C">
        <w:rPr>
          <w:color w:val="000000"/>
        </w:rPr>
        <w:t>чистовой отделк</w:t>
      </w:r>
      <w:r>
        <w:rPr>
          <w:color w:val="000000"/>
        </w:rPr>
        <w:t>ой стен и потолков,</w:t>
      </w:r>
    </w:p>
    <w:p w:rsidR="00187847" w:rsidRDefault="00F9320C" w:rsidP="00187847">
      <w:pPr>
        <w:pStyle w:val="afa"/>
        <w:numPr>
          <w:ilvl w:val="0"/>
          <w:numId w:val="17"/>
        </w:numPr>
        <w:snapToGrid w:val="0"/>
        <w:ind w:left="0" w:firstLine="709"/>
        <w:rPr>
          <w:color w:val="000000"/>
        </w:rPr>
      </w:pPr>
      <w:r w:rsidRPr="00187847">
        <w:rPr>
          <w:color w:val="000000"/>
        </w:rPr>
        <w:t>настил полов</w:t>
      </w:r>
      <w:r>
        <w:t xml:space="preserve"> (</w:t>
      </w:r>
      <w:r w:rsidRPr="00187847">
        <w:rPr>
          <w:color w:val="000000"/>
        </w:rPr>
        <w:t xml:space="preserve">всех видов), </w:t>
      </w:r>
    </w:p>
    <w:p w:rsidR="00187847" w:rsidRPr="00187847" w:rsidRDefault="00F9320C" w:rsidP="00187847">
      <w:pPr>
        <w:pStyle w:val="afa"/>
        <w:numPr>
          <w:ilvl w:val="0"/>
          <w:numId w:val="17"/>
        </w:numPr>
        <w:snapToGrid w:val="0"/>
        <w:ind w:left="0" w:firstLine="709"/>
        <w:rPr>
          <w:color w:val="000000"/>
        </w:rPr>
      </w:pPr>
      <w:r w:rsidRPr="00187847">
        <w:rPr>
          <w:color w:val="000000"/>
        </w:rPr>
        <w:t>сантехническим оборудованием (унитаз, ванна, раковина со смесителями, мойка).</w:t>
      </w:r>
    </w:p>
    <w:p w:rsidR="00187847" w:rsidRDefault="00187847" w:rsidP="00F9320C">
      <w:pPr>
        <w:ind w:firstLine="720"/>
      </w:pPr>
    </w:p>
    <w:p w:rsidR="007260A1" w:rsidRPr="007260A1" w:rsidRDefault="007260A1" w:rsidP="00F9320C">
      <w:pPr>
        <w:ind w:firstLine="720"/>
      </w:pPr>
      <w:r w:rsidRPr="007260A1">
        <w:t xml:space="preserve">Гарантия на объекты долевого строительства - 5 лет со дня передачи квартир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260A1">
        <w:t>согласно</w:t>
      </w:r>
      <w:proofErr w:type="gramEnd"/>
      <w:r w:rsidRPr="007260A1">
        <w:t xml:space="preserve"> гарантийного срока завода-изготовителя</w:t>
      </w:r>
      <w:r w:rsidR="00187847">
        <w:t>.</w:t>
      </w:r>
    </w:p>
    <w:p w:rsidR="007260A1" w:rsidRPr="007260A1" w:rsidRDefault="007260A1" w:rsidP="007260A1">
      <w:pPr>
        <w:ind w:right="-174"/>
      </w:pPr>
    </w:p>
    <w:p w:rsidR="007260A1" w:rsidRPr="007260A1" w:rsidRDefault="00F9320C" w:rsidP="007260A1">
      <w:pPr>
        <w:ind w:right="-174"/>
        <w:rPr>
          <w:shd w:val="clear" w:color="auto" w:fill="FFFFFF"/>
        </w:rPr>
      </w:pPr>
      <w:r>
        <w:rPr>
          <w:b/>
          <w:shd w:val="clear" w:color="auto" w:fill="FFFFFF"/>
        </w:rPr>
        <w:t>Муниципальный заказчик</w:t>
      </w:r>
      <w:r w:rsidR="007260A1" w:rsidRPr="007260A1">
        <w:rPr>
          <w:shd w:val="clear" w:color="auto" w:fill="FFFFFF"/>
        </w:rPr>
        <w:t xml:space="preserve">: 628260, </w:t>
      </w:r>
      <w:proofErr w:type="gramStart"/>
      <w:r w:rsidR="007260A1" w:rsidRPr="007260A1">
        <w:rPr>
          <w:shd w:val="clear" w:color="auto" w:fill="FFFFFF"/>
        </w:rPr>
        <w:t>Тюменская</w:t>
      </w:r>
      <w:proofErr w:type="gramEnd"/>
      <w:r w:rsidR="007260A1" w:rsidRPr="007260A1">
        <w:rPr>
          <w:shd w:val="clear" w:color="auto" w:fill="FFFFFF"/>
        </w:rPr>
        <w:t xml:space="preserve"> обл., Ханты-Мансийский автономный </w:t>
      </w:r>
      <w:proofErr w:type="spellStart"/>
      <w:r w:rsidR="007260A1" w:rsidRPr="007260A1">
        <w:rPr>
          <w:shd w:val="clear" w:color="auto" w:fill="FFFFFF"/>
        </w:rPr>
        <w:t>округ-Югра</w:t>
      </w:r>
      <w:proofErr w:type="spellEnd"/>
      <w:r w:rsidR="007260A1" w:rsidRPr="007260A1">
        <w:rPr>
          <w:shd w:val="clear" w:color="auto" w:fill="FFFFFF"/>
        </w:rPr>
        <w:t>, г. Югорск,</w:t>
      </w:r>
    </w:p>
    <w:p w:rsidR="007260A1" w:rsidRPr="007260A1" w:rsidRDefault="007260A1" w:rsidP="007260A1">
      <w:pPr>
        <w:ind w:right="-174"/>
        <w:rPr>
          <w:shd w:val="clear" w:color="auto" w:fill="FFFFFF"/>
        </w:rPr>
      </w:pPr>
      <w:r w:rsidRPr="007260A1">
        <w:rPr>
          <w:shd w:val="clear" w:color="auto" w:fill="FFFFFF"/>
        </w:rPr>
        <w:t xml:space="preserve">ул. 40 лет Победы, 11, (34675) 5-00-14, факс (34675) 5-00-10  </w:t>
      </w:r>
    </w:p>
    <w:p w:rsidR="00F9320C" w:rsidRDefault="007260A1" w:rsidP="007260A1">
      <w:pPr>
        <w:ind w:right="-174"/>
        <w:rPr>
          <w:shd w:val="clear" w:color="auto" w:fill="FFFFFF"/>
        </w:rPr>
      </w:pPr>
      <w:r w:rsidRPr="007260A1">
        <w:rPr>
          <w:shd w:val="clear" w:color="auto" w:fill="FFFFFF"/>
        </w:rPr>
        <w:t>Департамент муниципальной собственности и градостроительства администрации города Югорска</w:t>
      </w:r>
    </w:p>
    <w:p w:rsidR="007260A1" w:rsidRDefault="007260A1" w:rsidP="007260A1">
      <w:pPr>
        <w:ind w:right="-174"/>
        <w:rPr>
          <w:shd w:val="clear" w:color="auto" w:fill="FFFFFF"/>
        </w:rPr>
      </w:pP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Pr="007260A1">
        <w:rPr>
          <w:shd w:val="clear" w:color="auto" w:fill="FFFFFF"/>
        </w:rPr>
        <w:tab/>
      </w:r>
      <w:r w:rsidR="00F9320C">
        <w:rPr>
          <w:shd w:val="clear" w:color="auto" w:fill="FFFFFF"/>
        </w:rPr>
        <w:tab/>
      </w:r>
      <w:r w:rsidR="00F9320C">
        <w:rPr>
          <w:shd w:val="clear" w:color="auto" w:fill="FFFFFF"/>
        </w:rPr>
        <w:tab/>
      </w:r>
      <w:proofErr w:type="spellStart"/>
      <w:r w:rsidRPr="007260A1">
        <w:rPr>
          <w:shd w:val="clear" w:color="auto" w:fill="FFFFFF"/>
        </w:rPr>
        <w:t>__________________подпись</w:t>
      </w:r>
      <w:proofErr w:type="spellEnd"/>
    </w:p>
    <w:p w:rsidR="00F9320C" w:rsidRPr="00F9320C" w:rsidRDefault="00F9320C" w:rsidP="00F9320C">
      <w:pPr>
        <w:ind w:right="-174"/>
        <w:rPr>
          <w:b/>
          <w:shd w:val="clear" w:color="auto" w:fill="FFFFFF"/>
        </w:rPr>
      </w:pPr>
      <w:r w:rsidRPr="00F9320C">
        <w:rPr>
          <w:b/>
          <w:shd w:val="clear" w:color="auto" w:fill="FFFFFF"/>
        </w:rPr>
        <w:t xml:space="preserve">Застройщик: </w:t>
      </w:r>
    </w:p>
    <w:p w:rsidR="00F9320C" w:rsidRPr="00F9320C" w:rsidRDefault="00F9320C" w:rsidP="00F9320C">
      <w:pPr>
        <w:ind w:right="-174"/>
        <w:rPr>
          <w:shd w:val="clear" w:color="auto" w:fill="FFFFFF"/>
        </w:rPr>
      </w:pPr>
    </w:p>
    <w:p w:rsidR="00F9320C" w:rsidRPr="007260A1" w:rsidRDefault="00F9320C" w:rsidP="00F9320C">
      <w:pPr>
        <w:ind w:right="-174"/>
        <w:rPr>
          <w:shd w:val="clear" w:color="auto" w:fill="FFFFFF"/>
        </w:rPr>
      </w:pPr>
      <w:r w:rsidRPr="00F9320C">
        <w:rPr>
          <w:shd w:val="clear" w:color="auto" w:fill="FFFFFF"/>
        </w:rPr>
        <w:t>__________________________________</w:t>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r>
      <w:r w:rsidRPr="00F9320C">
        <w:rPr>
          <w:shd w:val="clear" w:color="auto" w:fill="FFFFFF"/>
        </w:rPr>
        <w:tab/>
        <w:t>_______________ подпись</w:t>
      </w: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4200D4" w:rsidRDefault="004200D4" w:rsidP="00ED646D">
      <w:pPr>
        <w:pStyle w:val="ConsPlusNormal"/>
        <w:widowControl/>
        <w:tabs>
          <w:tab w:val="left" w:pos="360"/>
        </w:tabs>
        <w:spacing w:before="120" w:after="120"/>
        <w:ind w:firstLine="0"/>
        <w:rPr>
          <w:rFonts w:ascii="Times New Roman" w:hAnsi="Times New Roman" w:cs="Times New Roman"/>
          <w:b/>
          <w:bCs/>
          <w:sz w:val="24"/>
          <w:szCs w:val="24"/>
        </w:rPr>
      </w:pPr>
    </w:p>
    <w:p w:rsidR="002E5486" w:rsidRDefault="002259C6" w:rsidP="002E548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ОБОСНОВАНИЕ ОБ</w:t>
      </w:r>
      <w:r w:rsidR="00F9320C">
        <w:rPr>
          <w:rFonts w:ascii="Times New Roman" w:hAnsi="Times New Roman" w:cs="Times New Roman"/>
          <w:b/>
          <w:bCs/>
          <w:sz w:val="24"/>
          <w:szCs w:val="24"/>
        </w:rPr>
        <w:t xml:space="preserve">ЩЕЙ НАЧАЛЬНОЙ (МАКСИМАЛЬНОЙ) </w:t>
      </w:r>
      <w:r>
        <w:rPr>
          <w:rFonts w:ascii="Times New Roman" w:hAnsi="Times New Roman" w:cs="Times New Roman"/>
          <w:b/>
          <w:bCs/>
          <w:sz w:val="24"/>
          <w:szCs w:val="24"/>
        </w:rPr>
        <w:t>ЦЕНЫ КОНТРАКТА</w:t>
      </w:r>
      <w:r w:rsidR="002E5486">
        <w:rPr>
          <w:rFonts w:ascii="Times New Roman" w:hAnsi="Times New Roman" w:cs="Times New Roman"/>
          <w:b/>
          <w:bCs/>
          <w:sz w:val="24"/>
          <w:szCs w:val="24"/>
        </w:rPr>
        <w:t xml:space="preserve"> </w:t>
      </w:r>
    </w:p>
    <w:p w:rsidR="002E5486" w:rsidRDefault="002259C6" w:rsidP="002E5486">
      <w:pPr>
        <w:pStyle w:val="ConsPlusNormal"/>
        <w:widowControl/>
        <w:tabs>
          <w:tab w:val="left" w:pos="360"/>
        </w:tabs>
        <w:spacing w:before="120" w:after="120"/>
        <w:ind w:left="1080" w:firstLine="0"/>
        <w:jc w:val="center"/>
        <w:rPr>
          <w:b/>
          <w:bCs/>
        </w:rPr>
      </w:pPr>
      <w:r w:rsidRPr="00E55385">
        <w:rPr>
          <w:rFonts w:ascii="Times New Roman" w:hAnsi="Times New Roman" w:cs="Times New Roman"/>
          <w:b/>
          <w:bCs/>
        </w:rPr>
        <w:t>ОТКРЫТОГО АУКЦИОНА В ЭЛЕКТРОННОЙ ФОРМЕ</w:t>
      </w:r>
    </w:p>
    <w:p w:rsidR="002E5486" w:rsidRDefault="002E5486" w:rsidP="002E5486">
      <w:pPr>
        <w:snapToGrid w:val="0"/>
        <w:jc w:val="center"/>
        <w:rPr>
          <w:b/>
          <w:sz w:val="22"/>
        </w:rPr>
      </w:pPr>
      <w:r>
        <w:rPr>
          <w:b/>
          <w:sz w:val="22"/>
        </w:rPr>
        <w:t xml:space="preserve">на участие в долевом строительстве </w:t>
      </w:r>
      <w:r w:rsidRPr="00B46287">
        <w:rPr>
          <w:b/>
          <w:sz w:val="22"/>
        </w:rPr>
        <w:t>благоустроенных квартир</w:t>
      </w:r>
    </w:p>
    <w:p w:rsidR="002E5486" w:rsidRDefault="002E5486" w:rsidP="002E5486">
      <w:pPr>
        <w:snapToGrid w:val="0"/>
        <w:jc w:val="center"/>
        <w:rPr>
          <w:b/>
          <w:sz w:val="22"/>
        </w:rPr>
      </w:pPr>
      <w:r w:rsidRPr="00B46287">
        <w:rPr>
          <w:b/>
          <w:sz w:val="22"/>
        </w:rPr>
        <w:t>в многоквартирном жилом доме в городе Югорске</w:t>
      </w:r>
    </w:p>
    <w:p w:rsidR="002259C6" w:rsidRDefault="002259C6" w:rsidP="002259C6">
      <w:pPr>
        <w:pStyle w:val="ConsPlusNormal"/>
        <w:widowControl/>
        <w:tabs>
          <w:tab w:val="left" w:pos="360"/>
        </w:tabs>
        <w:spacing w:before="120" w:after="120"/>
        <w:ind w:left="1080" w:firstLine="0"/>
        <w:jc w:val="center"/>
      </w:pPr>
    </w:p>
    <w:p w:rsidR="00325463" w:rsidRPr="00227039" w:rsidRDefault="00325463" w:rsidP="00325463">
      <w:pPr>
        <w:tabs>
          <w:tab w:val="left" w:pos="360"/>
        </w:tabs>
        <w:autoSpaceDE w:val="0"/>
        <w:autoSpaceDN w:val="0"/>
        <w:adjustRightInd w:val="0"/>
        <w:spacing w:before="120" w:after="120"/>
        <w:rPr>
          <w:rFonts w:ascii="Arial" w:hAnsi="Arial" w:cs="Arial"/>
          <w:sz w:val="20"/>
          <w:szCs w:val="20"/>
        </w:rPr>
      </w:pPr>
    </w:p>
    <w:p w:rsidR="00325463" w:rsidRPr="00227039" w:rsidRDefault="00325463" w:rsidP="00325463">
      <w:pPr>
        <w:ind w:firstLine="705"/>
        <w:rPr>
          <w:b/>
        </w:rPr>
      </w:pPr>
      <w:r w:rsidRPr="00227039">
        <w:t xml:space="preserve">Приказом Региональной службы по тарифам Ханты-Мансийского автономного округа — </w:t>
      </w:r>
      <w:proofErr w:type="spellStart"/>
      <w:r w:rsidRPr="00227039">
        <w:t>Югры</w:t>
      </w:r>
      <w:proofErr w:type="spellEnd"/>
      <w:r w:rsidRPr="00227039">
        <w:t xml:space="preserve"> от 2</w:t>
      </w:r>
      <w:r>
        <w:t>3</w:t>
      </w:r>
      <w:r w:rsidRPr="00227039">
        <w:t xml:space="preserve">.09.2014  № 107-нп утвержден норматив средней рыночной стоимости 1 квадратного метра общей площади жилого помещения по Ханты-Мансийскому автономному округу — </w:t>
      </w:r>
      <w:proofErr w:type="spellStart"/>
      <w:r w:rsidRPr="00227039">
        <w:t>Югре</w:t>
      </w:r>
      <w:proofErr w:type="spellEnd"/>
      <w:r w:rsidRPr="00227039">
        <w:t xml:space="preserve"> и муниципальным образованиям автономного округа на четвертый квартал 2014 года. По городу </w:t>
      </w:r>
      <w:proofErr w:type="spellStart"/>
      <w:r w:rsidRPr="00227039">
        <w:t>Югорску</w:t>
      </w:r>
      <w:proofErr w:type="spellEnd"/>
      <w:r w:rsidRPr="00227039">
        <w:t xml:space="preserve">  норматив средней рыночной стоимости 1 квадратного метра общей площади жилого помещения в домах  в капитальном исполнении составляет –  </w:t>
      </w:r>
      <w:r w:rsidRPr="00227039">
        <w:rPr>
          <w:b/>
        </w:rPr>
        <w:t>49 797</w:t>
      </w:r>
      <w:r w:rsidRPr="00227039">
        <w:t xml:space="preserve">  рублей.</w:t>
      </w:r>
    </w:p>
    <w:p w:rsidR="00325463" w:rsidRDefault="00325463" w:rsidP="00325463">
      <w:pPr>
        <w:ind w:firstLine="709"/>
        <w:rPr>
          <w:color w:val="000000"/>
        </w:rPr>
      </w:pPr>
      <w:proofErr w:type="gramStart"/>
      <w:r w:rsidRPr="00227039">
        <w:rPr>
          <w:color w:val="000000"/>
        </w:rPr>
        <w:t xml:space="preserve">Администрацией города Югорска проведен анализ рынка жилья (1, 2, 3 комнатных квартир) по городу </w:t>
      </w:r>
      <w:proofErr w:type="spellStart"/>
      <w:r w:rsidRPr="00227039">
        <w:rPr>
          <w:color w:val="000000"/>
        </w:rPr>
        <w:t>Югорску</w:t>
      </w:r>
      <w:proofErr w:type="spellEnd"/>
      <w:r w:rsidRPr="00227039">
        <w:rPr>
          <w:color w:val="000000"/>
        </w:rPr>
        <w:t xml:space="preserve">, имеющихся в продаже и отвечающих требованиям мероприятия «Предоставление субсидий органам местного самоуправления муниципальных образований для приобретения жилья» Подпрограммы </w:t>
      </w:r>
      <w:r w:rsidRPr="00227039">
        <w:rPr>
          <w:color w:val="000000"/>
          <w:lang w:val="en-US"/>
        </w:rPr>
        <w:t>III</w:t>
      </w:r>
      <w:r w:rsidRPr="00227039">
        <w:rPr>
          <w:color w:val="000000"/>
        </w:rPr>
        <w:t xml:space="preserve"> «Содействие развитию жилищного строительства» Государственной программы Ханты - Мансийского автономного округа – </w:t>
      </w:r>
      <w:proofErr w:type="spellStart"/>
      <w:r w:rsidRPr="00227039">
        <w:rPr>
          <w:color w:val="000000"/>
        </w:rPr>
        <w:t>Югры</w:t>
      </w:r>
      <w:proofErr w:type="spellEnd"/>
      <w:r w:rsidRPr="00227039">
        <w:rPr>
          <w:color w:val="000000"/>
        </w:rPr>
        <w:t xml:space="preserve"> «Обеспечение доступным и комфортным жильем жителей Ханты-Мансийского  автономного </w:t>
      </w:r>
      <w:proofErr w:type="spellStart"/>
      <w:r w:rsidRPr="00227039">
        <w:rPr>
          <w:color w:val="000000"/>
        </w:rPr>
        <w:t>округа-Югры</w:t>
      </w:r>
      <w:proofErr w:type="spellEnd"/>
      <w:r w:rsidRPr="00227039">
        <w:rPr>
          <w:color w:val="000000"/>
        </w:rPr>
        <w:t xml:space="preserve"> в 2014 – 2020 годах».</w:t>
      </w:r>
      <w:proofErr w:type="gramEnd"/>
      <w:r w:rsidRPr="00227039">
        <w:rPr>
          <w:color w:val="000000"/>
        </w:rPr>
        <w:t xml:space="preserve"> Выяснилось, что на 01.11.2014 имеются в наличии </w:t>
      </w:r>
      <w:r w:rsidR="00ED646D">
        <w:rPr>
          <w:color w:val="000000"/>
        </w:rPr>
        <w:t>трех</w:t>
      </w:r>
      <w:r w:rsidRPr="00227039">
        <w:rPr>
          <w:color w:val="000000"/>
        </w:rPr>
        <w:t xml:space="preserve">комнатные квартиры общей площадью </w:t>
      </w:r>
      <w:r w:rsidR="00ED646D">
        <w:rPr>
          <w:color w:val="000000"/>
        </w:rPr>
        <w:t>63</w:t>
      </w:r>
      <w:r w:rsidRPr="00227039">
        <w:rPr>
          <w:color w:val="000000"/>
        </w:rPr>
        <w:t xml:space="preserve"> кв.м.</w:t>
      </w:r>
      <w:r w:rsidR="00ED646D">
        <w:rPr>
          <w:color w:val="000000"/>
        </w:rPr>
        <w:t xml:space="preserve"> и трех</w:t>
      </w:r>
      <w:r w:rsidR="00ED646D" w:rsidRPr="00227039">
        <w:rPr>
          <w:color w:val="000000"/>
        </w:rPr>
        <w:t xml:space="preserve">комнатные квартиры общей площадью </w:t>
      </w:r>
      <w:r w:rsidR="00ED646D">
        <w:rPr>
          <w:color w:val="000000"/>
        </w:rPr>
        <w:t>72,5</w:t>
      </w:r>
      <w:r w:rsidR="00ED646D" w:rsidRPr="00227039">
        <w:rPr>
          <w:color w:val="000000"/>
        </w:rPr>
        <w:t xml:space="preserve"> кв.м.</w:t>
      </w:r>
      <w:r w:rsidR="00ED646D">
        <w:rPr>
          <w:color w:val="000000"/>
        </w:rPr>
        <w:t xml:space="preserve"> </w:t>
      </w:r>
      <w:r w:rsidR="00B11A52">
        <w:rPr>
          <w:color w:val="000000"/>
        </w:rPr>
        <w:t xml:space="preserve"> </w:t>
      </w:r>
      <w:r>
        <w:rPr>
          <w:color w:val="000000"/>
        </w:rPr>
        <w:t xml:space="preserve">общая площадь </w:t>
      </w:r>
      <w:proofErr w:type="gramStart"/>
      <w:r>
        <w:rPr>
          <w:color w:val="000000"/>
        </w:rPr>
        <w:t>которых</w:t>
      </w:r>
      <w:proofErr w:type="gramEnd"/>
      <w:r>
        <w:rPr>
          <w:color w:val="000000"/>
        </w:rPr>
        <w:t xml:space="preserve"> составляет: </w:t>
      </w:r>
      <w:r w:rsidR="00ED646D">
        <w:rPr>
          <w:color w:val="000000"/>
        </w:rPr>
        <w:t>542</w:t>
      </w:r>
      <w:r>
        <w:rPr>
          <w:color w:val="000000"/>
        </w:rPr>
        <w:t xml:space="preserve">  кв.м.</w:t>
      </w:r>
      <w:r w:rsidR="0004715D">
        <w:rPr>
          <w:color w:val="000000"/>
        </w:rPr>
        <w:t>:</w:t>
      </w:r>
    </w:p>
    <w:p w:rsidR="0004715D" w:rsidRDefault="00ED646D" w:rsidP="00325463">
      <w:pPr>
        <w:ind w:firstLine="709"/>
        <w:rPr>
          <w:color w:val="000000"/>
        </w:rPr>
      </w:pPr>
      <w:r>
        <w:rPr>
          <w:color w:val="000000"/>
        </w:rPr>
        <w:t>63</w:t>
      </w:r>
      <w:r w:rsidR="0004715D">
        <w:rPr>
          <w:color w:val="000000"/>
        </w:rPr>
        <w:t xml:space="preserve"> кв.м.  </w:t>
      </w:r>
      <w:proofErr w:type="spellStart"/>
      <w:r w:rsidR="0004715D">
        <w:rPr>
          <w:color w:val="000000"/>
        </w:rPr>
        <w:t>х</w:t>
      </w:r>
      <w:proofErr w:type="spellEnd"/>
      <w:r w:rsidR="0004715D">
        <w:rPr>
          <w:color w:val="000000"/>
        </w:rPr>
        <w:t xml:space="preserve"> </w:t>
      </w:r>
      <w:r>
        <w:rPr>
          <w:color w:val="000000"/>
        </w:rPr>
        <w:t>4</w:t>
      </w:r>
      <w:r w:rsidR="0004715D">
        <w:rPr>
          <w:color w:val="000000"/>
        </w:rPr>
        <w:t xml:space="preserve"> квартиры = </w:t>
      </w:r>
      <w:r>
        <w:rPr>
          <w:color w:val="000000"/>
        </w:rPr>
        <w:t>252</w:t>
      </w:r>
      <w:r w:rsidR="0004715D">
        <w:rPr>
          <w:color w:val="000000"/>
        </w:rPr>
        <w:t xml:space="preserve"> кв.м.</w:t>
      </w:r>
    </w:p>
    <w:p w:rsidR="00ED646D" w:rsidRDefault="005E5DCD" w:rsidP="00ED646D">
      <w:pPr>
        <w:ind w:firstLine="709"/>
        <w:rPr>
          <w:color w:val="000000"/>
        </w:rPr>
      </w:pPr>
      <w:r>
        <w:rPr>
          <w:color w:val="000000"/>
        </w:rPr>
        <w:t>72,5</w:t>
      </w:r>
      <w:r w:rsidR="00ED646D">
        <w:rPr>
          <w:color w:val="000000"/>
        </w:rPr>
        <w:t xml:space="preserve"> кв.м.  </w:t>
      </w:r>
      <w:proofErr w:type="spellStart"/>
      <w:r w:rsidR="00ED646D">
        <w:rPr>
          <w:color w:val="000000"/>
        </w:rPr>
        <w:t>х</w:t>
      </w:r>
      <w:proofErr w:type="spellEnd"/>
      <w:r w:rsidR="00ED646D">
        <w:rPr>
          <w:color w:val="000000"/>
        </w:rPr>
        <w:t xml:space="preserve"> 4 квартиры = </w:t>
      </w:r>
      <w:r>
        <w:rPr>
          <w:color w:val="000000"/>
        </w:rPr>
        <w:t>290</w:t>
      </w:r>
      <w:r w:rsidR="00ED646D">
        <w:rPr>
          <w:color w:val="000000"/>
        </w:rPr>
        <w:t xml:space="preserve"> кв.м.</w:t>
      </w:r>
    </w:p>
    <w:p w:rsidR="0004715D" w:rsidRDefault="0004715D" w:rsidP="00906830"/>
    <w:p w:rsidR="00325463" w:rsidRPr="00227039" w:rsidRDefault="00325463" w:rsidP="00325463">
      <w:pPr>
        <w:ind w:firstLine="705"/>
        <w:rPr>
          <w:b/>
          <w:bCs/>
          <w:highlight w:val="yellow"/>
        </w:rPr>
      </w:pPr>
      <w:r w:rsidRPr="00227039">
        <w:rPr>
          <w:b/>
          <w:bCs/>
        </w:rPr>
        <w:t xml:space="preserve">49,797 руб. </w:t>
      </w:r>
      <w:proofErr w:type="spellStart"/>
      <w:r w:rsidRPr="00227039">
        <w:rPr>
          <w:b/>
          <w:bCs/>
        </w:rPr>
        <w:t>х</w:t>
      </w:r>
      <w:proofErr w:type="spellEnd"/>
      <w:r w:rsidRPr="00227039">
        <w:rPr>
          <w:b/>
          <w:bCs/>
        </w:rPr>
        <w:t xml:space="preserve"> </w:t>
      </w:r>
      <w:r w:rsidR="005E5DCD">
        <w:rPr>
          <w:b/>
          <w:bCs/>
        </w:rPr>
        <w:t>542</w:t>
      </w:r>
      <w:r w:rsidRPr="00227039">
        <w:rPr>
          <w:b/>
          <w:bCs/>
        </w:rPr>
        <w:t xml:space="preserve"> кв. м. = </w:t>
      </w:r>
      <w:r w:rsidR="005E5DCD">
        <w:rPr>
          <w:b/>
          <w:bCs/>
        </w:rPr>
        <w:t>26 989 974</w:t>
      </w:r>
      <w:r w:rsidRPr="00227039">
        <w:rPr>
          <w:b/>
          <w:bCs/>
        </w:rPr>
        <w:t xml:space="preserve"> (</w:t>
      </w:r>
      <w:r w:rsidR="005E5DCD">
        <w:rPr>
          <w:b/>
          <w:bCs/>
        </w:rPr>
        <w:t xml:space="preserve">двадцать шесть </w:t>
      </w:r>
      <w:r>
        <w:rPr>
          <w:b/>
          <w:bCs/>
        </w:rPr>
        <w:t>миллионов</w:t>
      </w:r>
      <w:r w:rsidRPr="00227039">
        <w:rPr>
          <w:b/>
          <w:bCs/>
        </w:rPr>
        <w:t xml:space="preserve"> </w:t>
      </w:r>
      <w:r w:rsidR="00906830">
        <w:rPr>
          <w:b/>
          <w:bCs/>
        </w:rPr>
        <w:t xml:space="preserve"> </w:t>
      </w:r>
      <w:r w:rsidR="005E5DCD">
        <w:rPr>
          <w:b/>
          <w:bCs/>
        </w:rPr>
        <w:t>девятьсот восемьдесят девять</w:t>
      </w:r>
      <w:r w:rsidR="004F3A91">
        <w:rPr>
          <w:b/>
          <w:bCs/>
        </w:rPr>
        <w:t xml:space="preserve"> </w:t>
      </w:r>
      <w:r>
        <w:rPr>
          <w:b/>
          <w:bCs/>
        </w:rPr>
        <w:t xml:space="preserve">тысяч </w:t>
      </w:r>
      <w:r w:rsidR="005E5DCD">
        <w:rPr>
          <w:b/>
          <w:bCs/>
        </w:rPr>
        <w:t>девятьсот семьдесят четыре</w:t>
      </w:r>
      <w:r>
        <w:rPr>
          <w:b/>
          <w:bCs/>
        </w:rPr>
        <w:t>) рубл</w:t>
      </w:r>
      <w:r w:rsidR="005E5DCD">
        <w:rPr>
          <w:b/>
          <w:bCs/>
        </w:rPr>
        <w:t>я</w:t>
      </w:r>
      <w:r>
        <w:rPr>
          <w:b/>
          <w:bCs/>
        </w:rPr>
        <w:t xml:space="preserve"> </w:t>
      </w:r>
      <w:r w:rsidR="005E5DCD">
        <w:rPr>
          <w:b/>
          <w:bCs/>
        </w:rPr>
        <w:t>0</w:t>
      </w:r>
      <w:bookmarkStart w:id="43" w:name="_GoBack"/>
      <w:bookmarkEnd w:id="43"/>
      <w:r w:rsidR="004F3A91">
        <w:rPr>
          <w:b/>
          <w:bCs/>
        </w:rPr>
        <w:t>0</w:t>
      </w:r>
      <w:r>
        <w:rPr>
          <w:b/>
          <w:bCs/>
        </w:rPr>
        <w:t xml:space="preserve"> копе</w:t>
      </w:r>
      <w:r w:rsidR="00906830">
        <w:rPr>
          <w:b/>
          <w:bCs/>
        </w:rPr>
        <w:t>ек</w:t>
      </w:r>
      <w:r>
        <w:rPr>
          <w:b/>
          <w:bCs/>
        </w:rPr>
        <w:t>.</w:t>
      </w:r>
    </w:p>
    <w:p w:rsidR="002259C6" w:rsidRPr="00EB1B80" w:rsidRDefault="002259C6" w:rsidP="002259C6">
      <w:pPr>
        <w:snapToGrid w:val="0"/>
        <w:ind w:right="57" w:firstLine="540"/>
        <w:jc w:val="left"/>
        <w:rPr>
          <w:b/>
          <w:bCs/>
        </w:rPr>
      </w:pPr>
      <w:r w:rsidRPr="00EB1B80">
        <w:t xml:space="preserve"> </w:t>
      </w:r>
    </w:p>
    <w:p w:rsidR="002259C6" w:rsidRPr="00EB1B80" w:rsidRDefault="002259C6" w:rsidP="002259C6">
      <w:pPr>
        <w:snapToGrid w:val="0"/>
        <w:ind w:left="57" w:right="57"/>
        <w:jc w:val="center"/>
      </w:pPr>
    </w:p>
    <w:p w:rsidR="002259C6" w:rsidRPr="006A5CC5" w:rsidRDefault="002259C6" w:rsidP="002259C6">
      <w:pPr>
        <w:ind w:right="-174"/>
        <w:rPr>
          <w:b/>
          <w:bCs/>
          <w:highlight w:val="yellow"/>
        </w:rPr>
      </w:pPr>
    </w:p>
    <w:p w:rsidR="00C81672" w:rsidRDefault="00C81672" w:rsidP="00C81672">
      <w:pPr>
        <w:snapToGrid w:val="0"/>
        <w:rPr>
          <w:b/>
        </w:rPr>
      </w:pPr>
      <w:r>
        <w:rPr>
          <w:b/>
        </w:rPr>
        <w:t xml:space="preserve">Первый заместитель главы администрации города - </w:t>
      </w:r>
    </w:p>
    <w:p w:rsidR="00C81672" w:rsidRDefault="00C81672" w:rsidP="00C81672">
      <w:pPr>
        <w:snapToGrid w:val="0"/>
        <w:rPr>
          <w:b/>
        </w:rPr>
      </w:pPr>
      <w:r>
        <w:rPr>
          <w:b/>
        </w:rPr>
        <w:t xml:space="preserve">директор департамента </w:t>
      </w:r>
      <w:proofErr w:type="gramStart"/>
      <w:r>
        <w:rPr>
          <w:b/>
        </w:rPr>
        <w:t>муниципальной</w:t>
      </w:r>
      <w:proofErr w:type="gramEnd"/>
    </w:p>
    <w:p w:rsidR="00C81672" w:rsidRDefault="00C81672" w:rsidP="00C81672">
      <w:pPr>
        <w:snapToGrid w:val="0"/>
        <w:rPr>
          <w:b/>
        </w:rPr>
      </w:pPr>
      <w:r>
        <w:rPr>
          <w:b/>
        </w:rPr>
        <w:t>собственности и градостроительства</w:t>
      </w:r>
      <w:r>
        <w:rPr>
          <w:b/>
        </w:rPr>
        <w:tab/>
      </w:r>
      <w:r>
        <w:rPr>
          <w:b/>
        </w:rPr>
        <w:tab/>
      </w:r>
      <w:r>
        <w:rPr>
          <w:b/>
        </w:rPr>
        <w:tab/>
      </w:r>
      <w:r>
        <w:rPr>
          <w:b/>
        </w:rPr>
        <w:tab/>
      </w:r>
      <w:r>
        <w:rPr>
          <w:b/>
        </w:rPr>
        <w:tab/>
      </w:r>
      <w:r>
        <w:rPr>
          <w:b/>
        </w:rPr>
        <w:tab/>
      </w:r>
      <w:r>
        <w:rPr>
          <w:b/>
        </w:rPr>
        <w:tab/>
        <w:t xml:space="preserve">        С.Д. Голин</w:t>
      </w:r>
    </w:p>
    <w:p w:rsidR="00DA7AE5" w:rsidRDefault="00DA7AE5" w:rsidP="00DA7AE5">
      <w:pPr>
        <w:snapToGrid w:val="0"/>
        <w:rPr>
          <w:b/>
        </w:rPr>
      </w:pPr>
    </w:p>
    <w:p w:rsidR="002259C6" w:rsidRDefault="002259C6" w:rsidP="002259C6">
      <w:pPr>
        <w:rPr>
          <w:b/>
        </w:rPr>
      </w:pPr>
    </w:p>
    <w:p w:rsidR="00CE3BE2" w:rsidRDefault="00CE3BE2" w:rsidP="002259C6">
      <w:pPr>
        <w:rPr>
          <w:b/>
        </w:rPr>
      </w:pPr>
    </w:p>
    <w:p w:rsidR="002259C6" w:rsidRDefault="00BB2B9F" w:rsidP="002259C6">
      <w:pPr>
        <w:rPr>
          <w:b/>
        </w:rPr>
      </w:pPr>
      <w:r>
        <w:rPr>
          <w:b/>
        </w:rPr>
        <w:t>Работник контрактной службы</w:t>
      </w:r>
      <w:r w:rsidR="002259C6">
        <w:rPr>
          <w:b/>
        </w:rPr>
        <w:t xml:space="preserve">                                                                              </w:t>
      </w:r>
      <w:r w:rsidR="00DA7AE5">
        <w:rPr>
          <w:b/>
        </w:rPr>
        <w:t xml:space="preserve">   М.Л. </w:t>
      </w:r>
      <w:proofErr w:type="spellStart"/>
      <w:r w:rsidR="00DA7AE5">
        <w:rPr>
          <w:b/>
        </w:rPr>
        <w:t>Прошкина</w:t>
      </w:r>
      <w:proofErr w:type="spellEnd"/>
    </w:p>
    <w:p w:rsidR="003518E3" w:rsidRDefault="003518E3" w:rsidP="00B35506">
      <w:pPr>
        <w:pStyle w:val="ConsPlusNormal"/>
        <w:widowControl/>
        <w:tabs>
          <w:tab w:val="left" w:pos="360"/>
        </w:tabs>
        <w:spacing w:before="120" w:after="120"/>
        <w:ind w:left="1080" w:firstLine="0"/>
        <w:jc w:val="center"/>
      </w:pPr>
    </w:p>
    <w:sectPr w:rsidR="003518E3" w:rsidSect="002E5486">
      <w:footerReference w:type="even" r:id="rId10"/>
      <w:footerReference w:type="default" r:id="rId11"/>
      <w:pgSz w:w="11906" w:h="16838"/>
      <w:pgMar w:top="56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6D" w:rsidRDefault="00ED646D">
      <w:pPr>
        <w:spacing w:after="0"/>
      </w:pPr>
      <w:r>
        <w:separator/>
      </w:r>
    </w:p>
  </w:endnote>
  <w:endnote w:type="continuationSeparator" w:id="0">
    <w:p w:rsidR="00ED646D" w:rsidRDefault="00ED64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6D" w:rsidRDefault="00BD07C4" w:rsidP="006E2615">
    <w:pPr>
      <w:pStyle w:val="a5"/>
      <w:framePr w:wrap="around" w:vAnchor="text" w:hAnchor="margin" w:xAlign="right" w:y="1"/>
      <w:rPr>
        <w:rStyle w:val="a7"/>
      </w:rPr>
    </w:pPr>
    <w:r>
      <w:rPr>
        <w:rStyle w:val="a7"/>
      </w:rPr>
      <w:fldChar w:fldCharType="begin"/>
    </w:r>
    <w:r w:rsidR="00ED646D">
      <w:rPr>
        <w:rStyle w:val="a7"/>
      </w:rPr>
      <w:instrText xml:space="preserve">PAGE  </w:instrText>
    </w:r>
    <w:r>
      <w:rPr>
        <w:rStyle w:val="a7"/>
      </w:rPr>
      <w:fldChar w:fldCharType="end"/>
    </w:r>
  </w:p>
  <w:p w:rsidR="00ED646D" w:rsidRDefault="00ED646D" w:rsidP="006E26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6D" w:rsidRDefault="00BD07C4" w:rsidP="006E2615">
    <w:pPr>
      <w:pStyle w:val="a5"/>
      <w:framePr w:wrap="around" w:vAnchor="text" w:hAnchor="margin" w:xAlign="right" w:y="1"/>
      <w:rPr>
        <w:rStyle w:val="a7"/>
      </w:rPr>
    </w:pPr>
    <w:r>
      <w:rPr>
        <w:rStyle w:val="a7"/>
      </w:rPr>
      <w:fldChar w:fldCharType="begin"/>
    </w:r>
    <w:r w:rsidR="00ED646D">
      <w:rPr>
        <w:rStyle w:val="a7"/>
      </w:rPr>
      <w:instrText xml:space="preserve">PAGE  </w:instrText>
    </w:r>
    <w:r>
      <w:rPr>
        <w:rStyle w:val="a7"/>
      </w:rPr>
      <w:fldChar w:fldCharType="separate"/>
    </w:r>
    <w:r w:rsidR="0014255C">
      <w:rPr>
        <w:rStyle w:val="a7"/>
        <w:noProof/>
      </w:rPr>
      <w:t>10</w:t>
    </w:r>
    <w:r>
      <w:rPr>
        <w:rStyle w:val="a7"/>
      </w:rPr>
      <w:fldChar w:fldCharType="end"/>
    </w:r>
  </w:p>
  <w:p w:rsidR="00ED646D" w:rsidRDefault="00ED646D" w:rsidP="006E26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6D" w:rsidRDefault="00ED646D">
      <w:pPr>
        <w:spacing w:after="0"/>
      </w:pPr>
      <w:r>
        <w:separator/>
      </w:r>
    </w:p>
  </w:footnote>
  <w:footnote w:type="continuationSeparator" w:id="0">
    <w:p w:rsidR="00ED646D" w:rsidRDefault="00ED646D">
      <w:pPr>
        <w:spacing w:after="0"/>
      </w:pPr>
      <w:r>
        <w:continuationSeparator/>
      </w:r>
    </w:p>
  </w:footnote>
  <w:footnote w:id="1">
    <w:p w:rsidR="00ED646D" w:rsidRPr="007F791F" w:rsidRDefault="00ED646D" w:rsidP="00B269E0">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D646D" w:rsidRDefault="00ED646D" w:rsidP="00B269E0">
      <w:pPr>
        <w:autoSpaceDE w:val="0"/>
        <w:autoSpaceDN w:val="0"/>
        <w:adjustRightInd w:val="0"/>
      </w:pPr>
    </w:p>
  </w:footnote>
  <w:footnote w:id="2">
    <w:p w:rsidR="00ED646D" w:rsidRDefault="00ED646D" w:rsidP="00160CD1">
      <w:pPr>
        <w:rPr>
          <w:sz w:val="18"/>
        </w:rPr>
      </w:pPr>
      <w:r>
        <w:rPr>
          <w:rStyle w:val="af6"/>
        </w:rPr>
        <w:footnoteRef/>
      </w:r>
      <w:r>
        <w:t xml:space="preserve"> </w:t>
      </w:r>
      <w:proofErr w:type="gramStart"/>
      <w:r>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ED646D" w:rsidRDefault="00ED646D" w:rsidP="00160CD1">
      <w:pPr>
        <w:rPr>
          <w:sz w:val="18"/>
        </w:rPr>
      </w:pPr>
      <w:bookmarkStart w:id="35" w:name="sub_1041"/>
      <w:r>
        <w:rPr>
          <w:sz w:val="18"/>
        </w:rPr>
        <w:t>а) 10 процентов цены контракта в случае, если цена контракта не превышает 3 млн. рублей;</w:t>
      </w:r>
    </w:p>
    <w:p w:rsidR="00ED646D" w:rsidRDefault="00ED646D" w:rsidP="00160CD1">
      <w:pPr>
        <w:rPr>
          <w:sz w:val="18"/>
        </w:rPr>
      </w:pPr>
      <w:bookmarkStart w:id="36" w:name="sub_1042"/>
      <w:bookmarkEnd w:id="35"/>
      <w:r>
        <w:rPr>
          <w:sz w:val="18"/>
        </w:rPr>
        <w:t>б) 5 процентов цены контракта в случае, если цена контракта составляет от 3 млн. рублей до 50 млн. рублей;</w:t>
      </w:r>
    </w:p>
    <w:p w:rsidR="00ED646D" w:rsidRDefault="00ED646D" w:rsidP="00160CD1">
      <w:pPr>
        <w:rPr>
          <w:sz w:val="18"/>
        </w:rPr>
      </w:pPr>
      <w:bookmarkStart w:id="37" w:name="sub_1043"/>
      <w:bookmarkEnd w:id="36"/>
      <w:r>
        <w:rPr>
          <w:sz w:val="18"/>
        </w:rPr>
        <w:t>в) 1 процент цены контракта в случае, если цена контракта составляет от 50 млн. рублей до 100 млн. рублей;</w:t>
      </w:r>
    </w:p>
    <w:p w:rsidR="00ED646D" w:rsidRPr="00C863C6" w:rsidRDefault="00ED646D" w:rsidP="00160CD1">
      <w:pPr>
        <w:rPr>
          <w:sz w:val="18"/>
        </w:rPr>
      </w:pPr>
      <w:bookmarkStart w:id="38" w:name="sub_1044"/>
      <w:bookmarkEnd w:id="37"/>
      <w:r>
        <w:rPr>
          <w:sz w:val="18"/>
        </w:rPr>
        <w:t>г) 0,5 процента цены контракта в случае, если цена контракта превышает 100 млн. рублей.</w:t>
      </w:r>
      <w:bookmarkEnd w:id="38"/>
    </w:p>
    <w:p w:rsidR="00ED646D" w:rsidRDefault="00ED646D">
      <w:pPr>
        <w:pStyle w:val="af4"/>
      </w:pPr>
    </w:p>
  </w:footnote>
  <w:footnote w:id="3">
    <w:p w:rsidR="00ED646D" w:rsidRDefault="00ED646D" w:rsidP="00160CD1">
      <w:pPr>
        <w:pStyle w:val="af4"/>
      </w:pPr>
      <w:r>
        <w:rPr>
          <w:rStyle w:val="af6"/>
        </w:rPr>
        <w:footnoteRef/>
      </w:r>
      <w:r>
        <w:t xml:space="preserve"> </w:t>
      </w:r>
      <w:r>
        <w:rPr>
          <w:rStyle w:val="af6"/>
        </w:rPr>
        <w:t xml:space="preserve"> </w:t>
      </w:r>
    </w:p>
    <w:p w:rsidR="00ED646D" w:rsidRPr="00F75BC0" w:rsidRDefault="00ED646D" w:rsidP="00160CD1">
      <w:pPr>
        <w:pStyle w:val="af4"/>
        <w:spacing w:after="0"/>
        <w:rPr>
          <w:sz w:val="18"/>
          <w:szCs w:val="24"/>
        </w:rPr>
      </w:pPr>
      <w:r w:rsidRPr="00F75BC0">
        <w:rPr>
          <w:sz w:val="18"/>
          <w:szCs w:val="24"/>
        </w:rPr>
        <w:footnoteRef/>
      </w:r>
      <w:r w:rsidRPr="00F75BC0">
        <w:rPr>
          <w:sz w:val="18"/>
          <w:szCs w:val="24"/>
        </w:rPr>
        <w:t xml:space="preserve">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ED646D" w:rsidRPr="00F75BC0" w:rsidRDefault="00ED646D" w:rsidP="00160CD1">
      <w:pPr>
        <w:pStyle w:val="af4"/>
        <w:spacing w:after="0"/>
        <w:rPr>
          <w:sz w:val="18"/>
          <w:szCs w:val="24"/>
        </w:rPr>
      </w:pPr>
      <w:bookmarkStart w:id="39" w:name="sub_1051"/>
      <w:r w:rsidRPr="00F75BC0">
        <w:rPr>
          <w:sz w:val="18"/>
          <w:szCs w:val="24"/>
        </w:rPr>
        <w:t>а) 2,5 процента цены контракта в случае, если цена контракта не превышает 3 млн. рублей;</w:t>
      </w:r>
    </w:p>
    <w:p w:rsidR="00ED646D" w:rsidRPr="00F75BC0" w:rsidRDefault="00ED646D" w:rsidP="00160CD1">
      <w:pPr>
        <w:pStyle w:val="af4"/>
        <w:spacing w:after="0"/>
        <w:rPr>
          <w:sz w:val="18"/>
          <w:szCs w:val="24"/>
        </w:rPr>
      </w:pPr>
      <w:bookmarkStart w:id="40" w:name="sub_1052"/>
      <w:bookmarkEnd w:id="39"/>
      <w:r w:rsidRPr="00F75BC0">
        <w:rPr>
          <w:sz w:val="18"/>
          <w:szCs w:val="24"/>
        </w:rPr>
        <w:t>б) 2 процента цены контракта в случае, если цена контракта составляет от 3 млн. рублей до 50 млн. рублей;</w:t>
      </w:r>
    </w:p>
    <w:p w:rsidR="00ED646D" w:rsidRPr="00F75BC0" w:rsidRDefault="00ED646D" w:rsidP="00160CD1">
      <w:pPr>
        <w:pStyle w:val="af4"/>
        <w:spacing w:after="0"/>
        <w:rPr>
          <w:sz w:val="18"/>
          <w:szCs w:val="24"/>
        </w:rPr>
      </w:pPr>
      <w:bookmarkStart w:id="41" w:name="sub_1053"/>
      <w:bookmarkEnd w:id="40"/>
      <w:r w:rsidRPr="00F75BC0">
        <w:rPr>
          <w:sz w:val="18"/>
          <w:szCs w:val="24"/>
        </w:rPr>
        <w:t>в) 1,5 процента цены контракта в случае, если цена контракта составляет от 50 млн. рублей до 100 млн. рублей;</w:t>
      </w:r>
    </w:p>
    <w:p w:rsidR="00ED646D" w:rsidRPr="00F75BC0" w:rsidRDefault="00ED646D" w:rsidP="00160CD1">
      <w:pPr>
        <w:pStyle w:val="af4"/>
        <w:spacing w:after="0"/>
        <w:rPr>
          <w:sz w:val="18"/>
          <w:szCs w:val="24"/>
        </w:rPr>
      </w:pPr>
      <w:bookmarkStart w:id="42" w:name="sub_1054"/>
      <w:bookmarkEnd w:id="41"/>
      <w:r w:rsidRPr="00F75BC0">
        <w:rPr>
          <w:sz w:val="18"/>
          <w:szCs w:val="24"/>
        </w:rPr>
        <w:t>г) 0,5 процента цены контракта в случае, если цена контракта превышает 100 млн. рублей.</w:t>
      </w:r>
      <w:bookmarkEnd w:id="42"/>
    </w:p>
    <w:p w:rsidR="00ED646D" w:rsidRDefault="00ED646D" w:rsidP="00160CD1">
      <w:pPr>
        <w:pStyle w:val="af4"/>
        <w:spacing w:after="0"/>
      </w:pPr>
    </w:p>
    <w:p w:rsidR="00ED646D" w:rsidRDefault="00ED646D">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014BC5"/>
    <w:multiLevelType w:val="hybridMultilevel"/>
    <w:tmpl w:val="0CD0C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B6F766C"/>
    <w:multiLevelType w:val="hybridMultilevel"/>
    <w:tmpl w:val="E2C8ABFE"/>
    <w:lvl w:ilvl="0" w:tplc="ECAE58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6240D8"/>
    <w:multiLevelType w:val="hybridMultilevel"/>
    <w:tmpl w:val="C32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0913"/>
    <w:multiLevelType w:val="hybridMultilevel"/>
    <w:tmpl w:val="39F27124"/>
    <w:lvl w:ilvl="0" w:tplc="B78E5A00">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C6102"/>
    <w:multiLevelType w:val="hybridMultilevel"/>
    <w:tmpl w:val="EE908B6C"/>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1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B64B6"/>
    <w:multiLevelType w:val="hybridMultilevel"/>
    <w:tmpl w:val="59D01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709C8"/>
    <w:multiLevelType w:val="hybridMultilevel"/>
    <w:tmpl w:val="F008F944"/>
    <w:lvl w:ilvl="0" w:tplc="97528C96">
      <w:start w:val="1"/>
      <w:numFmt w:val="decimal"/>
      <w:lvlText w:val="%1."/>
      <w:lvlJc w:val="left"/>
      <w:pPr>
        <w:ind w:left="21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310EA"/>
    <w:multiLevelType w:val="hybridMultilevel"/>
    <w:tmpl w:val="063A5380"/>
    <w:lvl w:ilvl="0" w:tplc="B78E5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7"/>
  </w:num>
  <w:num w:numId="3">
    <w:abstractNumId w:val="22"/>
  </w:num>
  <w:num w:numId="4">
    <w:abstractNumId w:val="1"/>
  </w:num>
  <w:num w:numId="5">
    <w:abstractNumId w:val="8"/>
  </w:num>
  <w:num w:numId="6">
    <w:abstractNumId w:val="10"/>
  </w:num>
  <w:num w:numId="7">
    <w:abstractNumId w:val="20"/>
  </w:num>
  <w:num w:numId="8">
    <w:abstractNumId w:val="0"/>
  </w:num>
  <w:num w:numId="9">
    <w:abstractNumId w:val="13"/>
  </w:num>
  <w:num w:numId="10">
    <w:abstractNumId w:val="21"/>
  </w:num>
  <w:num w:numId="11">
    <w:abstractNumId w:val="4"/>
  </w:num>
  <w:num w:numId="12">
    <w:abstractNumId w:val="9"/>
  </w:num>
  <w:num w:numId="13">
    <w:abstractNumId w:val="3"/>
  </w:num>
  <w:num w:numId="14">
    <w:abstractNumId w:val="23"/>
  </w:num>
  <w:num w:numId="15">
    <w:abstractNumId w:val="2"/>
  </w:num>
  <w:num w:numId="16">
    <w:abstractNumId w:val="16"/>
  </w:num>
  <w:num w:numId="17">
    <w:abstractNumId w:val="12"/>
  </w:num>
  <w:num w:numId="18">
    <w:abstractNumId w:val="15"/>
  </w:num>
  <w:num w:numId="19">
    <w:abstractNumId w:val="14"/>
  </w:num>
  <w:num w:numId="20">
    <w:abstractNumId w:val="26"/>
  </w:num>
  <w:num w:numId="21">
    <w:abstractNumId w:val="17"/>
  </w:num>
  <w:num w:numId="22">
    <w:abstractNumId w:val="18"/>
  </w:num>
  <w:num w:numId="23">
    <w:abstractNumId w:val="25"/>
  </w:num>
  <w:num w:numId="24">
    <w:abstractNumId w:val="6"/>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09D8"/>
    <w:rsid w:val="00000526"/>
    <w:rsid w:val="0000372F"/>
    <w:rsid w:val="0000752F"/>
    <w:rsid w:val="00013E9A"/>
    <w:rsid w:val="00016A2E"/>
    <w:rsid w:val="00016F53"/>
    <w:rsid w:val="0003192F"/>
    <w:rsid w:val="00031B0C"/>
    <w:rsid w:val="0003447D"/>
    <w:rsid w:val="00036E83"/>
    <w:rsid w:val="000442EB"/>
    <w:rsid w:val="0004715D"/>
    <w:rsid w:val="00053CC1"/>
    <w:rsid w:val="00060BCE"/>
    <w:rsid w:val="0006212B"/>
    <w:rsid w:val="000628BF"/>
    <w:rsid w:val="000635A8"/>
    <w:rsid w:val="000652E6"/>
    <w:rsid w:val="00067078"/>
    <w:rsid w:val="00080281"/>
    <w:rsid w:val="00093B60"/>
    <w:rsid w:val="00095FD3"/>
    <w:rsid w:val="000A0275"/>
    <w:rsid w:val="000A0EE0"/>
    <w:rsid w:val="000A2ABF"/>
    <w:rsid w:val="000A5021"/>
    <w:rsid w:val="000A7459"/>
    <w:rsid w:val="000C7EC1"/>
    <w:rsid w:val="000D102D"/>
    <w:rsid w:val="000D4691"/>
    <w:rsid w:val="000D7611"/>
    <w:rsid w:val="000E0ECC"/>
    <w:rsid w:val="000E2631"/>
    <w:rsid w:val="000E4BD6"/>
    <w:rsid w:val="000E735A"/>
    <w:rsid w:val="000F0941"/>
    <w:rsid w:val="000F27C7"/>
    <w:rsid w:val="00101E6E"/>
    <w:rsid w:val="00106155"/>
    <w:rsid w:val="00113996"/>
    <w:rsid w:val="0011613C"/>
    <w:rsid w:val="00120DB7"/>
    <w:rsid w:val="001230BE"/>
    <w:rsid w:val="001321CF"/>
    <w:rsid w:val="0014255C"/>
    <w:rsid w:val="00147609"/>
    <w:rsid w:val="00150FC3"/>
    <w:rsid w:val="00160CD1"/>
    <w:rsid w:val="00161F7A"/>
    <w:rsid w:val="00164CCD"/>
    <w:rsid w:val="00167A0F"/>
    <w:rsid w:val="00171BF2"/>
    <w:rsid w:val="00186235"/>
    <w:rsid w:val="00187847"/>
    <w:rsid w:val="001900DE"/>
    <w:rsid w:val="0019557B"/>
    <w:rsid w:val="001A194F"/>
    <w:rsid w:val="001A3D27"/>
    <w:rsid w:val="001B1EDD"/>
    <w:rsid w:val="001B2DC2"/>
    <w:rsid w:val="001B6B20"/>
    <w:rsid w:val="001C252B"/>
    <w:rsid w:val="001D04EA"/>
    <w:rsid w:val="001D2B2B"/>
    <w:rsid w:val="001D708D"/>
    <w:rsid w:val="001F5733"/>
    <w:rsid w:val="001F6398"/>
    <w:rsid w:val="002018BD"/>
    <w:rsid w:val="002113DA"/>
    <w:rsid w:val="00211E90"/>
    <w:rsid w:val="00214AD3"/>
    <w:rsid w:val="002233FA"/>
    <w:rsid w:val="002256F2"/>
    <w:rsid w:val="002259C6"/>
    <w:rsid w:val="0023332A"/>
    <w:rsid w:val="002424FA"/>
    <w:rsid w:val="00243967"/>
    <w:rsid w:val="002618E5"/>
    <w:rsid w:val="00281545"/>
    <w:rsid w:val="00282FC4"/>
    <w:rsid w:val="00286AA6"/>
    <w:rsid w:val="0028781F"/>
    <w:rsid w:val="00292D67"/>
    <w:rsid w:val="002A4528"/>
    <w:rsid w:val="002A6A8C"/>
    <w:rsid w:val="002D0A98"/>
    <w:rsid w:val="002D441D"/>
    <w:rsid w:val="002D7BBA"/>
    <w:rsid w:val="002E2C0E"/>
    <w:rsid w:val="002E5486"/>
    <w:rsid w:val="002F232C"/>
    <w:rsid w:val="002F5B13"/>
    <w:rsid w:val="00317F1F"/>
    <w:rsid w:val="00325463"/>
    <w:rsid w:val="0033380A"/>
    <w:rsid w:val="00337930"/>
    <w:rsid w:val="003442E4"/>
    <w:rsid w:val="003518E3"/>
    <w:rsid w:val="00352669"/>
    <w:rsid w:val="003678BE"/>
    <w:rsid w:val="0037404E"/>
    <w:rsid w:val="003775A7"/>
    <w:rsid w:val="00381727"/>
    <w:rsid w:val="003919EA"/>
    <w:rsid w:val="003958B1"/>
    <w:rsid w:val="003A37B9"/>
    <w:rsid w:val="003A3922"/>
    <w:rsid w:val="003D2FEC"/>
    <w:rsid w:val="003D7351"/>
    <w:rsid w:val="003E341E"/>
    <w:rsid w:val="00400FD8"/>
    <w:rsid w:val="004073E7"/>
    <w:rsid w:val="004078A2"/>
    <w:rsid w:val="004200D4"/>
    <w:rsid w:val="00450031"/>
    <w:rsid w:val="00450832"/>
    <w:rsid w:val="00451778"/>
    <w:rsid w:val="004535F1"/>
    <w:rsid w:val="004641E0"/>
    <w:rsid w:val="00466267"/>
    <w:rsid w:val="004710B9"/>
    <w:rsid w:val="004744B7"/>
    <w:rsid w:val="004766CD"/>
    <w:rsid w:val="004916F0"/>
    <w:rsid w:val="00491720"/>
    <w:rsid w:val="004927C3"/>
    <w:rsid w:val="00494BBA"/>
    <w:rsid w:val="00496343"/>
    <w:rsid w:val="004A7453"/>
    <w:rsid w:val="004D6819"/>
    <w:rsid w:val="004E6FF1"/>
    <w:rsid w:val="004F3A91"/>
    <w:rsid w:val="004F425D"/>
    <w:rsid w:val="00500BF7"/>
    <w:rsid w:val="00503EB4"/>
    <w:rsid w:val="00514FCF"/>
    <w:rsid w:val="00515E20"/>
    <w:rsid w:val="00521648"/>
    <w:rsid w:val="00532211"/>
    <w:rsid w:val="00534D00"/>
    <w:rsid w:val="00536E06"/>
    <w:rsid w:val="0056002D"/>
    <w:rsid w:val="0057728B"/>
    <w:rsid w:val="00580289"/>
    <w:rsid w:val="005840DB"/>
    <w:rsid w:val="00586C91"/>
    <w:rsid w:val="005976F4"/>
    <w:rsid w:val="005A023E"/>
    <w:rsid w:val="005A4820"/>
    <w:rsid w:val="005A6F90"/>
    <w:rsid w:val="005B0B09"/>
    <w:rsid w:val="005B1C4B"/>
    <w:rsid w:val="005B4190"/>
    <w:rsid w:val="005C5D02"/>
    <w:rsid w:val="005C6DA8"/>
    <w:rsid w:val="005C6FC1"/>
    <w:rsid w:val="005E5DCD"/>
    <w:rsid w:val="005F7D6A"/>
    <w:rsid w:val="00602BC5"/>
    <w:rsid w:val="00604CFE"/>
    <w:rsid w:val="00611D8D"/>
    <w:rsid w:val="00620761"/>
    <w:rsid w:val="00624D62"/>
    <w:rsid w:val="006257BB"/>
    <w:rsid w:val="006335A9"/>
    <w:rsid w:val="006434D2"/>
    <w:rsid w:val="00644E51"/>
    <w:rsid w:val="00646ACF"/>
    <w:rsid w:val="00650838"/>
    <w:rsid w:val="006608E8"/>
    <w:rsid w:val="006646DD"/>
    <w:rsid w:val="0066764C"/>
    <w:rsid w:val="00672AC4"/>
    <w:rsid w:val="00674988"/>
    <w:rsid w:val="00675BC3"/>
    <w:rsid w:val="00675CF5"/>
    <w:rsid w:val="006952F2"/>
    <w:rsid w:val="006A0AFC"/>
    <w:rsid w:val="006A1B91"/>
    <w:rsid w:val="006A6C8E"/>
    <w:rsid w:val="006B3AC1"/>
    <w:rsid w:val="006C2D2D"/>
    <w:rsid w:val="006C635A"/>
    <w:rsid w:val="006C7449"/>
    <w:rsid w:val="006D2743"/>
    <w:rsid w:val="006D384C"/>
    <w:rsid w:val="006D6593"/>
    <w:rsid w:val="006E012E"/>
    <w:rsid w:val="006E2615"/>
    <w:rsid w:val="006E5A09"/>
    <w:rsid w:val="006E6CD5"/>
    <w:rsid w:val="006F6D9F"/>
    <w:rsid w:val="00701E50"/>
    <w:rsid w:val="00712CC4"/>
    <w:rsid w:val="0071712E"/>
    <w:rsid w:val="007260A1"/>
    <w:rsid w:val="00730558"/>
    <w:rsid w:val="00734514"/>
    <w:rsid w:val="00734732"/>
    <w:rsid w:val="007364BA"/>
    <w:rsid w:val="00751BD4"/>
    <w:rsid w:val="007602F9"/>
    <w:rsid w:val="00776545"/>
    <w:rsid w:val="007816EE"/>
    <w:rsid w:val="007A6923"/>
    <w:rsid w:val="007B7396"/>
    <w:rsid w:val="007E04CA"/>
    <w:rsid w:val="007E3887"/>
    <w:rsid w:val="007E5D7C"/>
    <w:rsid w:val="007E7FA9"/>
    <w:rsid w:val="0081191D"/>
    <w:rsid w:val="0081269F"/>
    <w:rsid w:val="00834084"/>
    <w:rsid w:val="00840B1E"/>
    <w:rsid w:val="00841379"/>
    <w:rsid w:val="00844E65"/>
    <w:rsid w:val="00846A04"/>
    <w:rsid w:val="00865EE1"/>
    <w:rsid w:val="0086616C"/>
    <w:rsid w:val="00880C1F"/>
    <w:rsid w:val="00881238"/>
    <w:rsid w:val="0088731F"/>
    <w:rsid w:val="00893574"/>
    <w:rsid w:val="00895423"/>
    <w:rsid w:val="008A2B53"/>
    <w:rsid w:val="008B1B26"/>
    <w:rsid w:val="008B5F79"/>
    <w:rsid w:val="008D32E4"/>
    <w:rsid w:val="008E2D6A"/>
    <w:rsid w:val="008E40B3"/>
    <w:rsid w:val="008E75F8"/>
    <w:rsid w:val="008F123E"/>
    <w:rsid w:val="00902652"/>
    <w:rsid w:val="00906830"/>
    <w:rsid w:val="009079F6"/>
    <w:rsid w:val="00911A50"/>
    <w:rsid w:val="0091521F"/>
    <w:rsid w:val="009165E6"/>
    <w:rsid w:val="00920000"/>
    <w:rsid w:val="00934D2C"/>
    <w:rsid w:val="00937C1C"/>
    <w:rsid w:val="00941AA7"/>
    <w:rsid w:val="0094794E"/>
    <w:rsid w:val="00951976"/>
    <w:rsid w:val="00957F62"/>
    <w:rsid w:val="0096022F"/>
    <w:rsid w:val="00960B83"/>
    <w:rsid w:val="0096291A"/>
    <w:rsid w:val="0096518A"/>
    <w:rsid w:val="00977AC7"/>
    <w:rsid w:val="00984D89"/>
    <w:rsid w:val="00984E2B"/>
    <w:rsid w:val="00991CAF"/>
    <w:rsid w:val="00995F49"/>
    <w:rsid w:val="009B004D"/>
    <w:rsid w:val="009B594F"/>
    <w:rsid w:val="009B6592"/>
    <w:rsid w:val="009B6D34"/>
    <w:rsid w:val="009D4FE6"/>
    <w:rsid w:val="009E1CCE"/>
    <w:rsid w:val="009F0C6F"/>
    <w:rsid w:val="00A02986"/>
    <w:rsid w:val="00A046A7"/>
    <w:rsid w:val="00A3700C"/>
    <w:rsid w:val="00A50EE8"/>
    <w:rsid w:val="00A51212"/>
    <w:rsid w:val="00A6101D"/>
    <w:rsid w:val="00A631BF"/>
    <w:rsid w:val="00A657B0"/>
    <w:rsid w:val="00A709D8"/>
    <w:rsid w:val="00A80B2D"/>
    <w:rsid w:val="00A80CBF"/>
    <w:rsid w:val="00A83A0D"/>
    <w:rsid w:val="00A87227"/>
    <w:rsid w:val="00A87D96"/>
    <w:rsid w:val="00A96042"/>
    <w:rsid w:val="00A972A3"/>
    <w:rsid w:val="00AA154B"/>
    <w:rsid w:val="00AA27C5"/>
    <w:rsid w:val="00AA75FC"/>
    <w:rsid w:val="00AB1DEE"/>
    <w:rsid w:val="00AB7B30"/>
    <w:rsid w:val="00AC72F5"/>
    <w:rsid w:val="00AD003A"/>
    <w:rsid w:val="00AE0496"/>
    <w:rsid w:val="00AE2455"/>
    <w:rsid w:val="00AE51C0"/>
    <w:rsid w:val="00B04B78"/>
    <w:rsid w:val="00B11A52"/>
    <w:rsid w:val="00B203F4"/>
    <w:rsid w:val="00B269E0"/>
    <w:rsid w:val="00B3377C"/>
    <w:rsid w:val="00B35506"/>
    <w:rsid w:val="00B45A99"/>
    <w:rsid w:val="00B46076"/>
    <w:rsid w:val="00B46287"/>
    <w:rsid w:val="00B46C7B"/>
    <w:rsid w:val="00B51BDE"/>
    <w:rsid w:val="00B66E53"/>
    <w:rsid w:val="00B75CDC"/>
    <w:rsid w:val="00B7648F"/>
    <w:rsid w:val="00B77715"/>
    <w:rsid w:val="00B8108C"/>
    <w:rsid w:val="00B83068"/>
    <w:rsid w:val="00B84546"/>
    <w:rsid w:val="00B85A25"/>
    <w:rsid w:val="00B87D02"/>
    <w:rsid w:val="00B90ECE"/>
    <w:rsid w:val="00BB2B9F"/>
    <w:rsid w:val="00BC0271"/>
    <w:rsid w:val="00BC1E31"/>
    <w:rsid w:val="00BC3471"/>
    <w:rsid w:val="00BC3BC7"/>
    <w:rsid w:val="00BC7A74"/>
    <w:rsid w:val="00BD07C4"/>
    <w:rsid w:val="00BE2C3E"/>
    <w:rsid w:val="00BF12A7"/>
    <w:rsid w:val="00BF1806"/>
    <w:rsid w:val="00BF4402"/>
    <w:rsid w:val="00C02331"/>
    <w:rsid w:val="00C06710"/>
    <w:rsid w:val="00C06874"/>
    <w:rsid w:val="00C1096E"/>
    <w:rsid w:val="00C41CA1"/>
    <w:rsid w:val="00C47736"/>
    <w:rsid w:val="00C55D2E"/>
    <w:rsid w:val="00C674F0"/>
    <w:rsid w:val="00C71300"/>
    <w:rsid w:val="00C72FCB"/>
    <w:rsid w:val="00C81672"/>
    <w:rsid w:val="00C8364A"/>
    <w:rsid w:val="00C836B1"/>
    <w:rsid w:val="00CC21C5"/>
    <w:rsid w:val="00CC5192"/>
    <w:rsid w:val="00CE3BE2"/>
    <w:rsid w:val="00CF46C4"/>
    <w:rsid w:val="00D011AD"/>
    <w:rsid w:val="00D05BA7"/>
    <w:rsid w:val="00D11324"/>
    <w:rsid w:val="00D1145B"/>
    <w:rsid w:val="00D1566A"/>
    <w:rsid w:val="00D2021A"/>
    <w:rsid w:val="00D22B1E"/>
    <w:rsid w:val="00D269D7"/>
    <w:rsid w:val="00D4605C"/>
    <w:rsid w:val="00D622AD"/>
    <w:rsid w:val="00D629B0"/>
    <w:rsid w:val="00D72D31"/>
    <w:rsid w:val="00D746BB"/>
    <w:rsid w:val="00D8180B"/>
    <w:rsid w:val="00D842A1"/>
    <w:rsid w:val="00D87C63"/>
    <w:rsid w:val="00D94BC1"/>
    <w:rsid w:val="00D96F4A"/>
    <w:rsid w:val="00DA30C7"/>
    <w:rsid w:val="00DA6839"/>
    <w:rsid w:val="00DA71CB"/>
    <w:rsid w:val="00DA7AE5"/>
    <w:rsid w:val="00DB4A01"/>
    <w:rsid w:val="00DD426A"/>
    <w:rsid w:val="00DD7860"/>
    <w:rsid w:val="00DD7979"/>
    <w:rsid w:val="00DD7B07"/>
    <w:rsid w:val="00DE04C2"/>
    <w:rsid w:val="00DE696E"/>
    <w:rsid w:val="00DF2C7B"/>
    <w:rsid w:val="00E017D7"/>
    <w:rsid w:val="00E030CF"/>
    <w:rsid w:val="00E1411F"/>
    <w:rsid w:val="00E143D6"/>
    <w:rsid w:val="00E17E53"/>
    <w:rsid w:val="00E2510A"/>
    <w:rsid w:val="00E45B8A"/>
    <w:rsid w:val="00E46957"/>
    <w:rsid w:val="00E570C0"/>
    <w:rsid w:val="00E60056"/>
    <w:rsid w:val="00E7131B"/>
    <w:rsid w:val="00E719B7"/>
    <w:rsid w:val="00E77141"/>
    <w:rsid w:val="00E84893"/>
    <w:rsid w:val="00E84D97"/>
    <w:rsid w:val="00E87BA3"/>
    <w:rsid w:val="00E952F7"/>
    <w:rsid w:val="00EB2444"/>
    <w:rsid w:val="00EB4272"/>
    <w:rsid w:val="00EB6382"/>
    <w:rsid w:val="00ED3116"/>
    <w:rsid w:val="00ED5B85"/>
    <w:rsid w:val="00ED646D"/>
    <w:rsid w:val="00ED7C28"/>
    <w:rsid w:val="00ED7E64"/>
    <w:rsid w:val="00EF20F2"/>
    <w:rsid w:val="00EF61AB"/>
    <w:rsid w:val="00EF7461"/>
    <w:rsid w:val="00EF7669"/>
    <w:rsid w:val="00F21857"/>
    <w:rsid w:val="00F30F5A"/>
    <w:rsid w:val="00F33F3A"/>
    <w:rsid w:val="00F354B5"/>
    <w:rsid w:val="00F361AF"/>
    <w:rsid w:val="00F446FF"/>
    <w:rsid w:val="00F467F7"/>
    <w:rsid w:val="00F509C7"/>
    <w:rsid w:val="00F616E3"/>
    <w:rsid w:val="00F660B2"/>
    <w:rsid w:val="00F76B3C"/>
    <w:rsid w:val="00F777D2"/>
    <w:rsid w:val="00F86628"/>
    <w:rsid w:val="00F9320C"/>
    <w:rsid w:val="00FA1C4E"/>
    <w:rsid w:val="00FA73F1"/>
    <w:rsid w:val="00FB4EA8"/>
    <w:rsid w:val="00FB50FB"/>
    <w:rsid w:val="00FC0154"/>
    <w:rsid w:val="00FD7313"/>
    <w:rsid w:val="00FE156B"/>
    <w:rsid w:val="00FE1C1C"/>
    <w:rsid w:val="00FE2B0A"/>
    <w:rsid w:val="00FE451C"/>
    <w:rsid w:val="00FE6874"/>
    <w:rsid w:val="00FE7923"/>
    <w:rsid w:val="00FF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8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iPriority w:val="99"/>
    <w:unhideWhenUsed/>
    <w:rsid w:val="001B6B20"/>
    <w:rPr>
      <w:sz w:val="20"/>
      <w:szCs w:val="20"/>
    </w:rPr>
  </w:style>
  <w:style w:type="character" w:customStyle="1" w:styleId="af5">
    <w:name w:val="Текст сноски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19557B"/>
    <w:pPr>
      <w:spacing w:after="120"/>
    </w:pPr>
  </w:style>
</w:styles>
</file>

<file path=word/webSettings.xml><?xml version="1.0" encoding="utf-8"?>
<w:webSettings xmlns:r="http://schemas.openxmlformats.org/officeDocument/2006/relationships" xmlns:w="http://schemas.openxmlformats.org/wordprocessingml/2006/main">
  <w:divs>
    <w:div w:id="52699092">
      <w:bodyDiv w:val="1"/>
      <w:marLeft w:val="0"/>
      <w:marRight w:val="0"/>
      <w:marTop w:val="0"/>
      <w:marBottom w:val="0"/>
      <w:divBdr>
        <w:top w:val="none" w:sz="0" w:space="0" w:color="auto"/>
        <w:left w:val="none" w:sz="0" w:space="0" w:color="auto"/>
        <w:bottom w:val="none" w:sz="0" w:space="0" w:color="auto"/>
        <w:right w:val="none" w:sz="0" w:space="0" w:color="auto"/>
      </w:divBdr>
    </w:div>
    <w:div w:id="143591812">
      <w:bodyDiv w:val="1"/>
      <w:marLeft w:val="0"/>
      <w:marRight w:val="0"/>
      <w:marTop w:val="0"/>
      <w:marBottom w:val="0"/>
      <w:divBdr>
        <w:top w:val="none" w:sz="0" w:space="0" w:color="auto"/>
        <w:left w:val="none" w:sz="0" w:space="0" w:color="auto"/>
        <w:bottom w:val="none" w:sz="0" w:space="0" w:color="auto"/>
        <w:right w:val="none" w:sz="0" w:space="0" w:color="auto"/>
      </w:divBdr>
    </w:div>
    <w:div w:id="1393771731">
      <w:bodyDiv w:val="1"/>
      <w:marLeft w:val="0"/>
      <w:marRight w:val="0"/>
      <w:marTop w:val="0"/>
      <w:marBottom w:val="0"/>
      <w:divBdr>
        <w:top w:val="none" w:sz="0" w:space="0" w:color="auto"/>
        <w:left w:val="none" w:sz="0" w:space="0" w:color="auto"/>
        <w:bottom w:val="none" w:sz="0" w:space="0" w:color="auto"/>
        <w:right w:val="none" w:sz="0" w:space="0" w:color="auto"/>
      </w:divBdr>
    </w:div>
    <w:div w:id="20238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D79B-2370-4AB1-8392-61A6508B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30</Pages>
  <Words>11399</Words>
  <Characters>64977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Аганина Людмила Владимировна</dc:creator>
  <cp:lastModifiedBy>Zaharova</cp:lastModifiedBy>
  <cp:revision>53</cp:revision>
  <cp:lastPrinted>2014-11-22T11:42:00Z</cp:lastPrinted>
  <dcterms:created xsi:type="dcterms:W3CDTF">2014-05-20T09:27:00Z</dcterms:created>
  <dcterms:modified xsi:type="dcterms:W3CDTF">2014-11-23T06:20:00Z</dcterms:modified>
</cp:coreProperties>
</file>